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44EA" w14:textId="77777777" w:rsidR="00F93AD3" w:rsidRDefault="00F93AD3" w:rsidP="00C50AB1">
      <w:pPr>
        <w:tabs>
          <w:tab w:val="left" w:pos="851"/>
          <w:tab w:val="left" w:pos="1701"/>
        </w:tabs>
        <w:rPr>
          <w:rFonts w:asciiTheme="minorHAnsi" w:hAnsiTheme="minorHAnsi" w:cstheme="minorHAnsi"/>
          <w:color w:val="0E217C"/>
          <w:sz w:val="22"/>
          <w:szCs w:val="22"/>
        </w:rPr>
      </w:pPr>
    </w:p>
    <w:p w14:paraId="4D7B940F" w14:textId="77777777" w:rsidR="00881CD1" w:rsidRPr="006D3F26" w:rsidRDefault="00881CD1" w:rsidP="00C50AB1">
      <w:pPr>
        <w:tabs>
          <w:tab w:val="left" w:pos="851"/>
          <w:tab w:val="left" w:pos="1701"/>
        </w:tabs>
        <w:rPr>
          <w:rFonts w:asciiTheme="minorHAnsi" w:hAnsiTheme="minorHAnsi" w:cstheme="minorHAnsi"/>
          <w:color w:val="0E217C"/>
          <w:sz w:val="22"/>
          <w:szCs w:val="22"/>
        </w:rPr>
      </w:pPr>
    </w:p>
    <w:p w14:paraId="18EBCF21" w14:textId="77777777" w:rsidR="00C50AB1" w:rsidRPr="00A54B2D" w:rsidRDefault="006D3F26" w:rsidP="00C50AB1">
      <w:pPr>
        <w:tabs>
          <w:tab w:val="left" w:pos="851"/>
          <w:tab w:val="left" w:pos="1701"/>
        </w:tabs>
        <w:rPr>
          <w:rFonts w:asciiTheme="minorHAnsi" w:hAnsiTheme="minorHAnsi" w:cstheme="minorHAnsi"/>
          <w:sz w:val="24"/>
          <w:szCs w:val="24"/>
        </w:rPr>
      </w:pPr>
      <w:r w:rsidRPr="00A54B2D">
        <w:rPr>
          <w:bCs/>
        </w:rPr>
        <w:t>C</w:t>
      </w:r>
      <w:r w:rsidRPr="00A54B2D">
        <w:rPr>
          <w:rFonts w:asciiTheme="minorHAnsi" w:hAnsiTheme="minorHAnsi" w:cstheme="minorHAnsi"/>
          <w:sz w:val="24"/>
          <w:szCs w:val="24"/>
        </w:rPr>
        <w:t>agliari, appelée aussi la baie des anges, sera la 1ere étape de ce périple en Sardaigne.</w:t>
      </w:r>
    </w:p>
    <w:p w14:paraId="2975EA00" w14:textId="77777777" w:rsidR="00C50AB1" w:rsidRDefault="00C50AB1" w:rsidP="00C50AB1">
      <w:pPr>
        <w:tabs>
          <w:tab w:val="left" w:pos="851"/>
          <w:tab w:val="left" w:pos="1701"/>
        </w:tabs>
        <w:rPr>
          <w:noProof/>
          <w:lang w:eastAsia="fr-FR"/>
        </w:rPr>
      </w:pPr>
      <w:r>
        <w:rPr>
          <w:noProof/>
          <w:lang w:eastAsia="fr-FR"/>
        </w:rPr>
        <w:t xml:space="preserve"> </w:t>
      </w:r>
    </w:p>
    <w:p w14:paraId="2B9EC0A4" w14:textId="77777777" w:rsidR="008757DC" w:rsidRDefault="008757DC" w:rsidP="006D3F26">
      <w:pPr>
        <w:jc w:val="center"/>
        <w:rPr>
          <w:color w:val="FF0000"/>
        </w:rPr>
      </w:pPr>
      <w:r>
        <w:rPr>
          <w:noProof/>
          <w:lang w:eastAsia="fr-FR"/>
        </w:rPr>
        <w:drawing>
          <wp:inline distT="0" distB="0" distL="0" distR="0" wp14:anchorId="5E0D744F" wp14:editId="4533F642">
            <wp:extent cx="5315585" cy="3406140"/>
            <wp:effectExtent l="0" t="0" r="0" b="3810"/>
            <wp:docPr id="1" name="Image 1" descr="Cagliari, capitale de la Sardaigne, est bÃ¢tie sur des col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gliari, capitale de la Sardaigne, est bÃ¢tie sur des col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4972" cy="3424971"/>
                    </a:xfrm>
                    <a:prstGeom prst="rect">
                      <a:avLst/>
                    </a:prstGeom>
                    <a:noFill/>
                    <a:ln>
                      <a:noFill/>
                    </a:ln>
                  </pic:spPr>
                </pic:pic>
              </a:graphicData>
            </a:graphic>
          </wp:inline>
        </w:drawing>
      </w:r>
    </w:p>
    <w:p w14:paraId="045127BA" w14:textId="77777777" w:rsidR="008757DC" w:rsidRPr="00A54B2D" w:rsidRDefault="008757DC" w:rsidP="00C50AB1">
      <w:pPr>
        <w:rPr>
          <w:rFonts w:asciiTheme="minorHAnsi" w:hAnsiTheme="minorHAnsi" w:cstheme="minorHAnsi"/>
          <w:sz w:val="24"/>
          <w:szCs w:val="24"/>
        </w:rPr>
      </w:pPr>
    </w:p>
    <w:p w14:paraId="386DBD5F" w14:textId="77777777" w:rsidR="006D3F26" w:rsidRPr="00A54B2D" w:rsidRDefault="006D3F26" w:rsidP="00084D39">
      <w:pPr>
        <w:pStyle w:val="NormalWeb"/>
        <w:shd w:val="clear" w:color="auto" w:fill="FFFFFF"/>
        <w:spacing w:before="0" w:beforeAutospacing="0"/>
        <w:rPr>
          <w:rFonts w:asciiTheme="minorHAnsi" w:hAnsiTheme="minorHAnsi" w:cstheme="minorHAnsi"/>
          <w:lang w:eastAsia="zh-CN"/>
        </w:rPr>
      </w:pPr>
      <w:r w:rsidRPr="00A54B2D">
        <w:rPr>
          <w:bCs/>
          <w:lang w:eastAsia="zh-CN"/>
        </w:rPr>
        <w:t>Puis v</w:t>
      </w:r>
      <w:r w:rsidR="00084D39" w:rsidRPr="00A54B2D">
        <w:rPr>
          <w:bCs/>
          <w:lang w:eastAsia="zh-CN"/>
        </w:rPr>
        <w:t>oguant vers le sud, le</w:t>
      </w:r>
      <w:r w:rsidR="00084D39" w:rsidRPr="00A54B2D">
        <w:rPr>
          <w:b/>
          <w:bCs/>
          <w:lang w:eastAsia="zh-CN"/>
        </w:rPr>
        <w:t xml:space="preserve"> </w:t>
      </w:r>
      <w:r w:rsidR="00084D39" w:rsidRPr="00A54B2D">
        <w:rPr>
          <w:rFonts w:asciiTheme="minorHAnsi" w:hAnsiTheme="minorHAnsi" w:cstheme="minorHAnsi"/>
          <w:lang w:eastAsia="zh-CN"/>
        </w:rPr>
        <w:t xml:space="preserve">littoral nous offrira une succession de criques et de plages préservées : les falaises plongeant directement dans la mer, une </w:t>
      </w:r>
      <w:r w:rsidRPr="00A54B2D">
        <w:rPr>
          <w:rFonts w:asciiTheme="minorHAnsi" w:hAnsiTheme="minorHAnsi" w:cstheme="minorHAnsi"/>
          <w:lang w:eastAsia="zh-CN"/>
        </w:rPr>
        <w:t>eau transparente déclinant</w:t>
      </w:r>
      <w:r w:rsidR="00084D39" w:rsidRPr="00A54B2D">
        <w:rPr>
          <w:rFonts w:asciiTheme="minorHAnsi" w:hAnsiTheme="minorHAnsi" w:cstheme="minorHAnsi"/>
          <w:lang w:eastAsia="zh-CN"/>
        </w:rPr>
        <w:t xml:space="preserve"> à l’envi toutes ses nuances de turquoise et d’émeraude</w:t>
      </w:r>
      <w:r w:rsidRPr="00A54B2D">
        <w:rPr>
          <w:rFonts w:asciiTheme="minorHAnsi" w:hAnsiTheme="minorHAnsi" w:cstheme="minorHAnsi"/>
          <w:lang w:eastAsia="zh-CN"/>
        </w:rPr>
        <w:t>, un sable blanc et fin contrastant</w:t>
      </w:r>
      <w:r w:rsidR="00084D39" w:rsidRPr="00A54B2D">
        <w:rPr>
          <w:rFonts w:asciiTheme="minorHAnsi" w:hAnsiTheme="minorHAnsi" w:cstheme="minorHAnsi"/>
          <w:lang w:eastAsia="zh-CN"/>
        </w:rPr>
        <w:t xml:space="preserve"> a</w:t>
      </w:r>
      <w:r w:rsidRPr="00A54B2D">
        <w:rPr>
          <w:rFonts w:asciiTheme="minorHAnsi" w:hAnsiTheme="minorHAnsi" w:cstheme="minorHAnsi"/>
          <w:lang w:eastAsia="zh-CN"/>
        </w:rPr>
        <w:t xml:space="preserve">vec le vert intense du maquis. De purs moments de bonheur, si le temps est bien au rendez-vous. </w:t>
      </w:r>
    </w:p>
    <w:p w14:paraId="6506C531" w14:textId="77777777" w:rsidR="00084D39" w:rsidRDefault="00084D39" w:rsidP="00084D39">
      <w:pPr>
        <w:pStyle w:val="NormalWeb"/>
        <w:shd w:val="clear" w:color="auto" w:fill="FFFFFF"/>
        <w:spacing w:before="0" w:beforeAutospacing="0"/>
        <w:rPr>
          <w:rStyle w:val="lev"/>
          <w:rFonts w:ascii="Helvetica" w:hAnsi="Helvetica" w:cs="Helvetica"/>
          <w:color w:val="A0A0A0"/>
          <w:shd w:val="clear" w:color="auto" w:fill="FFFFFF"/>
        </w:rPr>
      </w:pPr>
      <w:r>
        <w:rPr>
          <w:noProof/>
        </w:rPr>
        <w:drawing>
          <wp:inline distT="0" distB="0" distL="0" distR="0" wp14:anchorId="757B099B" wp14:editId="0C2C7207">
            <wp:extent cx="3604232" cy="2834640"/>
            <wp:effectExtent l="0" t="0" r="0" b="3810"/>
            <wp:docPr id="6" name="Image 6" descr="RÃ©sultat de recherche d'images pour &quot;Sardaigne + Pan di Zucchero + phot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ardaigne + Pan di Zucchero + photos&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0028" cy="2862793"/>
                    </a:xfrm>
                    <a:prstGeom prst="rect">
                      <a:avLst/>
                    </a:prstGeom>
                    <a:noFill/>
                    <a:ln>
                      <a:noFill/>
                    </a:ln>
                  </pic:spPr>
                </pic:pic>
              </a:graphicData>
            </a:graphic>
          </wp:inline>
        </w:drawing>
      </w:r>
      <w:r w:rsidR="006D3F26">
        <w:rPr>
          <w:noProof/>
        </w:rPr>
        <w:drawing>
          <wp:inline distT="0" distB="0" distL="0" distR="0" wp14:anchorId="201F2D9E" wp14:editId="6725CD47">
            <wp:extent cx="3215640" cy="2830830"/>
            <wp:effectExtent l="0" t="0" r="3810" b="7620"/>
            <wp:docPr id="7" name="Image 7" descr="RÃ©sultat de recherche d'images pour &quot;SARDAIGNE + Costa Verde Dune + Phot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SARDAIGNE + Costa Verde Dune + Photo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596" cy="2892414"/>
                    </a:xfrm>
                    <a:prstGeom prst="rect">
                      <a:avLst/>
                    </a:prstGeom>
                    <a:noFill/>
                    <a:ln>
                      <a:noFill/>
                    </a:ln>
                  </pic:spPr>
                </pic:pic>
              </a:graphicData>
            </a:graphic>
          </wp:inline>
        </w:drawing>
      </w:r>
    </w:p>
    <w:p w14:paraId="4FC7E747" w14:textId="77777777" w:rsidR="00881CD1" w:rsidRDefault="006D3F26" w:rsidP="00881CD1">
      <w:pPr>
        <w:tabs>
          <w:tab w:val="left" w:pos="851"/>
          <w:tab w:val="left" w:pos="1701"/>
        </w:tabs>
        <w:rPr>
          <w:rFonts w:ascii="Calibri" w:hAnsi="Calibri" w:cs="Calibri"/>
          <w:color w:val="000000" w:themeColor="text1"/>
          <w:sz w:val="24"/>
          <w:szCs w:val="24"/>
        </w:rPr>
      </w:pPr>
      <w:r w:rsidRPr="00881CD1">
        <w:rPr>
          <w:rFonts w:asciiTheme="minorHAnsi" w:hAnsiTheme="minorHAnsi" w:cstheme="minorHAnsi"/>
          <w:sz w:val="24"/>
          <w:szCs w:val="24"/>
        </w:rPr>
        <w:t xml:space="preserve">Apres </w:t>
      </w:r>
      <w:r w:rsidR="00A54B2D">
        <w:rPr>
          <w:rFonts w:asciiTheme="minorHAnsi" w:hAnsiTheme="minorHAnsi" w:cstheme="minorHAnsi"/>
          <w:sz w:val="24"/>
          <w:szCs w:val="24"/>
        </w:rPr>
        <w:t xml:space="preserve">avoir dépassé, à la pointe sud, </w:t>
      </w:r>
      <w:r w:rsidR="00881CD1" w:rsidRPr="00881CD1">
        <w:rPr>
          <w:rFonts w:asciiTheme="minorHAnsi" w:hAnsiTheme="minorHAnsi" w:cstheme="minorHAnsi"/>
          <w:sz w:val="24"/>
          <w:szCs w:val="24"/>
        </w:rPr>
        <w:t xml:space="preserve">le Capo </w:t>
      </w:r>
      <w:proofErr w:type="spellStart"/>
      <w:r w:rsidR="00881CD1" w:rsidRPr="00881CD1">
        <w:rPr>
          <w:rFonts w:asciiTheme="minorHAnsi" w:hAnsiTheme="minorHAnsi" w:cstheme="minorHAnsi"/>
          <w:sz w:val="24"/>
          <w:szCs w:val="24"/>
        </w:rPr>
        <w:t>Sparti</w:t>
      </w:r>
      <w:proofErr w:type="spellEnd"/>
      <w:r w:rsidR="00881CD1" w:rsidRPr="00881CD1">
        <w:rPr>
          <w:rFonts w:asciiTheme="minorHAnsi" w:hAnsiTheme="minorHAnsi" w:cstheme="minorHAnsi"/>
          <w:sz w:val="24"/>
          <w:szCs w:val="24"/>
        </w:rPr>
        <w:t xml:space="preserve"> </w:t>
      </w:r>
      <w:proofErr w:type="spellStart"/>
      <w:r w:rsidR="00881CD1" w:rsidRPr="00881CD1">
        <w:rPr>
          <w:rFonts w:asciiTheme="minorHAnsi" w:hAnsiTheme="minorHAnsi" w:cstheme="minorHAnsi"/>
          <w:sz w:val="24"/>
          <w:szCs w:val="24"/>
        </w:rPr>
        <w:t>Vento</w:t>
      </w:r>
      <w:proofErr w:type="spellEnd"/>
      <w:r w:rsidR="00881CD1" w:rsidRPr="00881CD1">
        <w:rPr>
          <w:rFonts w:asciiTheme="minorHAnsi" w:hAnsiTheme="minorHAnsi" w:cstheme="minorHAnsi"/>
          <w:sz w:val="24"/>
          <w:szCs w:val="24"/>
        </w:rPr>
        <w:t xml:space="preserve"> e</w:t>
      </w:r>
      <w:r w:rsidR="00A54B2D">
        <w:rPr>
          <w:rFonts w:asciiTheme="minorHAnsi" w:hAnsiTheme="minorHAnsi" w:cstheme="minorHAnsi"/>
          <w:sz w:val="24"/>
          <w:szCs w:val="24"/>
        </w:rPr>
        <w:t xml:space="preserve">t le Capo </w:t>
      </w:r>
      <w:proofErr w:type="spellStart"/>
      <w:r w:rsidR="00A54B2D">
        <w:rPr>
          <w:rFonts w:asciiTheme="minorHAnsi" w:hAnsiTheme="minorHAnsi" w:cstheme="minorHAnsi"/>
          <w:sz w:val="24"/>
          <w:szCs w:val="24"/>
        </w:rPr>
        <w:t>Teulada</w:t>
      </w:r>
      <w:proofErr w:type="spellEnd"/>
      <w:r w:rsidR="00A54B2D">
        <w:rPr>
          <w:rFonts w:asciiTheme="minorHAnsi" w:hAnsiTheme="minorHAnsi" w:cstheme="minorHAnsi"/>
          <w:sz w:val="24"/>
          <w:szCs w:val="24"/>
        </w:rPr>
        <w:t xml:space="preserve"> nous irons </w:t>
      </w:r>
      <w:r w:rsidR="00881CD1" w:rsidRPr="00881CD1">
        <w:rPr>
          <w:rFonts w:asciiTheme="minorHAnsi" w:hAnsiTheme="minorHAnsi" w:cstheme="minorHAnsi"/>
          <w:sz w:val="24"/>
          <w:szCs w:val="24"/>
        </w:rPr>
        <w:t>la découverte de la côte ouest : ses iles volcaniques, ses villages médiévaux</w:t>
      </w:r>
      <w:r w:rsidR="00A54B2D">
        <w:rPr>
          <w:rFonts w:asciiTheme="minorHAnsi" w:hAnsiTheme="minorHAnsi" w:cstheme="minorHAnsi"/>
          <w:sz w:val="24"/>
          <w:szCs w:val="24"/>
        </w:rPr>
        <w:t>, sa région minière,</w:t>
      </w:r>
      <w:r w:rsidR="00881CD1" w:rsidRPr="00881CD1">
        <w:rPr>
          <w:rFonts w:asciiTheme="minorHAnsi" w:hAnsiTheme="minorHAnsi" w:cstheme="minorHAnsi"/>
          <w:sz w:val="24"/>
          <w:szCs w:val="24"/>
        </w:rPr>
        <w:t xml:space="preserve"> ses dunes sauvages</w:t>
      </w:r>
      <w:r w:rsidR="00881CD1">
        <w:rPr>
          <w:rFonts w:asciiTheme="minorHAnsi" w:hAnsiTheme="minorHAnsi" w:cstheme="minorHAnsi"/>
          <w:sz w:val="24"/>
          <w:szCs w:val="24"/>
        </w:rPr>
        <w:t>, bien entendu</w:t>
      </w:r>
      <w:r w:rsidR="00881CD1" w:rsidRPr="00881CD1">
        <w:rPr>
          <w:rFonts w:ascii="Calibri" w:hAnsi="Calibri" w:cs="Calibri"/>
          <w:color w:val="000000" w:themeColor="text1"/>
          <w:sz w:val="22"/>
          <w:szCs w:val="22"/>
        </w:rPr>
        <w:t xml:space="preserve"> </w:t>
      </w:r>
      <w:r w:rsidR="00881CD1" w:rsidRPr="00881CD1">
        <w:rPr>
          <w:rFonts w:ascii="Calibri" w:hAnsi="Calibri" w:cs="Calibri"/>
          <w:color w:val="000000" w:themeColor="text1"/>
          <w:sz w:val="24"/>
          <w:szCs w:val="24"/>
        </w:rPr>
        <w:t>au gré de</w:t>
      </w:r>
      <w:r w:rsidR="00A54B2D">
        <w:rPr>
          <w:rFonts w:ascii="Calibri" w:hAnsi="Calibri" w:cs="Calibri"/>
          <w:color w:val="000000" w:themeColor="text1"/>
          <w:sz w:val="24"/>
          <w:szCs w:val="24"/>
        </w:rPr>
        <w:t>s</w:t>
      </w:r>
      <w:r w:rsidR="00881CD1" w:rsidRPr="00881CD1">
        <w:rPr>
          <w:rFonts w:ascii="Calibri" w:hAnsi="Calibri" w:cs="Calibri"/>
          <w:color w:val="000000" w:themeColor="text1"/>
          <w:sz w:val="24"/>
          <w:szCs w:val="24"/>
        </w:rPr>
        <w:t xml:space="preserve"> envie</w:t>
      </w:r>
      <w:r w:rsidR="00A54B2D">
        <w:rPr>
          <w:rFonts w:ascii="Calibri" w:hAnsi="Calibri" w:cs="Calibri"/>
          <w:color w:val="000000" w:themeColor="text1"/>
          <w:sz w:val="24"/>
          <w:szCs w:val="24"/>
        </w:rPr>
        <w:t>s</w:t>
      </w:r>
      <w:r w:rsidR="00881CD1" w:rsidRPr="00881CD1">
        <w:rPr>
          <w:rFonts w:ascii="Calibri" w:hAnsi="Calibri" w:cs="Calibri"/>
          <w:color w:val="000000" w:themeColor="text1"/>
          <w:sz w:val="24"/>
          <w:szCs w:val="24"/>
        </w:rPr>
        <w:t xml:space="preserve"> de chacun et des réalités météorologiques. </w:t>
      </w:r>
    </w:p>
    <w:p w14:paraId="43008002" w14:textId="77777777" w:rsidR="00CC28C2" w:rsidRPr="00881CD1" w:rsidRDefault="003A6E3D" w:rsidP="00881CD1">
      <w:pPr>
        <w:tabs>
          <w:tab w:val="left" w:pos="851"/>
          <w:tab w:val="left" w:pos="1701"/>
        </w:tabs>
        <w:rPr>
          <w:rFonts w:ascii="Calibri" w:hAnsi="Calibri" w:cs="Calibri"/>
          <w:color w:val="000000" w:themeColor="text1"/>
          <w:sz w:val="24"/>
          <w:szCs w:val="24"/>
        </w:rPr>
      </w:pPr>
      <w:r w:rsidRPr="007A38B5">
        <w:rPr>
          <w:rFonts w:ascii="Calibri" w:hAnsi="Calibri" w:cs="Calibri"/>
          <w:color w:val="000000" w:themeColor="text1"/>
          <w:sz w:val="22"/>
          <w:szCs w:val="22"/>
        </w:rPr>
        <w:lastRenderedPageBreak/>
        <w:t xml:space="preserve"> </w:t>
      </w:r>
    </w:p>
    <w:p w14:paraId="4CD59E8E" w14:textId="77777777" w:rsidR="00360A3B" w:rsidRDefault="00360A3B" w:rsidP="00CC28C2">
      <w:pPr>
        <w:rPr>
          <w:rFonts w:ascii="Calibri" w:hAnsi="Calibri" w:cs="Calibri"/>
          <w:b/>
          <w:color w:val="000000" w:themeColor="text1"/>
          <w:sz w:val="22"/>
          <w:szCs w:val="22"/>
        </w:rPr>
      </w:pPr>
    </w:p>
    <w:p w14:paraId="732FAD9C" w14:textId="77777777" w:rsidR="00360A3B" w:rsidRDefault="00360A3B" w:rsidP="00CC28C2">
      <w:pPr>
        <w:rPr>
          <w:rFonts w:ascii="Calibri" w:hAnsi="Calibri" w:cs="Calibri"/>
          <w:b/>
          <w:color w:val="000000" w:themeColor="text1"/>
          <w:sz w:val="22"/>
          <w:szCs w:val="22"/>
        </w:rPr>
      </w:pPr>
    </w:p>
    <w:p w14:paraId="295A9E08" w14:textId="3A308A20" w:rsidR="003D0F1E" w:rsidRDefault="00CC28C2" w:rsidP="00CC28C2">
      <w:pPr>
        <w:rPr>
          <w:color w:val="000000" w:themeColor="text1"/>
          <w:sz w:val="22"/>
          <w:szCs w:val="22"/>
        </w:rPr>
      </w:pPr>
      <w:r w:rsidRPr="007A38B5">
        <w:rPr>
          <w:rFonts w:ascii="Calibri" w:hAnsi="Calibri" w:cs="Calibri"/>
          <w:b/>
          <w:color w:val="000000" w:themeColor="text1"/>
          <w:sz w:val="22"/>
          <w:szCs w:val="22"/>
        </w:rPr>
        <w:t>ORGANISAT</w:t>
      </w:r>
      <w:r w:rsidR="00E6062B">
        <w:rPr>
          <w:rFonts w:ascii="Calibri" w:hAnsi="Calibri" w:cs="Calibri"/>
          <w:b/>
          <w:color w:val="000000" w:themeColor="text1"/>
          <w:sz w:val="22"/>
          <w:szCs w:val="22"/>
        </w:rPr>
        <w:t>RICE</w:t>
      </w:r>
      <w:r w:rsidRPr="007A38B5">
        <w:rPr>
          <w:rFonts w:ascii="Calibri" w:hAnsi="Calibri" w:cs="Calibri"/>
          <w:b/>
          <w:color w:val="000000" w:themeColor="text1"/>
          <w:sz w:val="22"/>
          <w:szCs w:val="22"/>
        </w:rPr>
        <w:t xml:space="preserve">   :   </w:t>
      </w:r>
      <w:r w:rsidRPr="007A38B5">
        <w:rPr>
          <w:rFonts w:ascii="Calibri" w:eastAsia="Calibri" w:hAnsi="Calibri" w:cs="Calibri"/>
          <w:b/>
          <w:color w:val="000000" w:themeColor="text1"/>
          <w:sz w:val="22"/>
          <w:szCs w:val="22"/>
        </w:rPr>
        <w:t xml:space="preserve"> </w:t>
      </w:r>
      <w:r w:rsidRPr="007A38B5">
        <w:rPr>
          <w:rFonts w:ascii="Calibri" w:hAnsi="Calibri" w:cs="Calibri"/>
          <w:iCs/>
          <w:color w:val="000000" w:themeColor="text1"/>
          <w:sz w:val="22"/>
          <w:szCs w:val="22"/>
        </w:rPr>
        <w:t>Dominique Simoni </w:t>
      </w:r>
      <w:r w:rsidRPr="007A38B5">
        <w:rPr>
          <w:color w:val="000000" w:themeColor="text1"/>
          <w:sz w:val="22"/>
          <w:szCs w:val="22"/>
        </w:rPr>
        <w:t>:</w:t>
      </w:r>
      <w:r w:rsidR="007A38B5">
        <w:rPr>
          <w:color w:val="000000" w:themeColor="text1"/>
          <w:sz w:val="22"/>
          <w:szCs w:val="22"/>
        </w:rPr>
        <w:t xml:space="preserve">  </w:t>
      </w:r>
      <w:r w:rsidRPr="007A38B5">
        <w:rPr>
          <w:color w:val="000000" w:themeColor="text1"/>
          <w:sz w:val="22"/>
          <w:szCs w:val="22"/>
        </w:rPr>
        <w:t xml:space="preserve">  06 66 47 40 96    -    </w:t>
      </w:r>
    </w:p>
    <w:p w14:paraId="45CC5B93" w14:textId="77777777" w:rsidR="003D0F1E" w:rsidRDefault="003D0F1E" w:rsidP="00CC28C2">
      <w:pPr>
        <w:rPr>
          <w:color w:val="000000" w:themeColor="text1"/>
          <w:sz w:val="22"/>
          <w:szCs w:val="22"/>
        </w:rPr>
      </w:pPr>
    </w:p>
    <w:p w14:paraId="147F501B" w14:textId="77777777" w:rsidR="00360A3B" w:rsidRDefault="00360A3B" w:rsidP="00CC28C2">
      <w:pPr>
        <w:rPr>
          <w:color w:val="000000" w:themeColor="text1"/>
          <w:sz w:val="22"/>
          <w:szCs w:val="22"/>
        </w:rPr>
      </w:pPr>
    </w:p>
    <w:p w14:paraId="053BB82D" w14:textId="07243E86" w:rsidR="00CC28C2" w:rsidRDefault="00CC28C2" w:rsidP="00CC28C2">
      <w:pPr>
        <w:rPr>
          <w:rFonts w:ascii="Calibri" w:hAnsi="Calibri" w:cs="Calibri"/>
          <w:b/>
          <w:color w:val="000000" w:themeColor="text1"/>
          <w:sz w:val="22"/>
          <w:szCs w:val="22"/>
        </w:rPr>
      </w:pPr>
      <w:r w:rsidRPr="007A38B5">
        <w:rPr>
          <w:color w:val="000000" w:themeColor="text1"/>
          <w:sz w:val="22"/>
          <w:szCs w:val="22"/>
        </w:rPr>
        <w:t xml:space="preserve"> </w:t>
      </w:r>
      <w:r w:rsidR="003D0F1E">
        <w:rPr>
          <w:rFonts w:ascii="Calibri" w:hAnsi="Calibri" w:cs="Calibri"/>
          <w:b/>
          <w:color w:val="000000" w:themeColor="text1"/>
          <w:sz w:val="22"/>
          <w:szCs w:val="22"/>
        </w:rPr>
        <w:t xml:space="preserve">CHEFS DE BORD : </w:t>
      </w:r>
      <w:r w:rsidR="003D0F1E" w:rsidRPr="003D0F1E">
        <w:rPr>
          <w:rFonts w:ascii="Calibri" w:hAnsi="Calibri" w:cs="Calibri"/>
          <w:bCs/>
          <w:color w:val="000000" w:themeColor="text1"/>
          <w:sz w:val="22"/>
          <w:szCs w:val="22"/>
        </w:rPr>
        <w:t>Denis Richard, Christian WEBER</w:t>
      </w:r>
    </w:p>
    <w:p w14:paraId="3EFF07DA" w14:textId="58DD028C" w:rsidR="003D0F1E" w:rsidRDefault="003D0F1E" w:rsidP="00CC28C2">
      <w:pPr>
        <w:rPr>
          <w:rFonts w:ascii="Calibri" w:hAnsi="Calibri" w:cs="Calibri"/>
          <w:b/>
          <w:color w:val="000000" w:themeColor="text1"/>
          <w:sz w:val="22"/>
          <w:szCs w:val="22"/>
        </w:rPr>
      </w:pPr>
    </w:p>
    <w:p w14:paraId="357B3370" w14:textId="77777777" w:rsidR="00360A3B" w:rsidRDefault="00360A3B" w:rsidP="00CC28C2">
      <w:pPr>
        <w:rPr>
          <w:rFonts w:ascii="Calibri" w:hAnsi="Calibri" w:cs="Calibri"/>
          <w:b/>
          <w:color w:val="000000" w:themeColor="text1"/>
          <w:sz w:val="22"/>
          <w:szCs w:val="22"/>
        </w:rPr>
      </w:pPr>
    </w:p>
    <w:p w14:paraId="31B79239" w14:textId="7330E2D6" w:rsidR="003D0F1E" w:rsidRPr="007A38B5" w:rsidRDefault="003D0F1E" w:rsidP="00CC28C2">
      <w:pPr>
        <w:rPr>
          <w:color w:val="000000" w:themeColor="text1"/>
          <w:sz w:val="22"/>
          <w:szCs w:val="22"/>
        </w:rPr>
      </w:pPr>
      <w:r>
        <w:rPr>
          <w:rFonts w:ascii="Calibri" w:hAnsi="Calibri" w:cs="Calibri"/>
          <w:b/>
          <w:color w:val="000000" w:themeColor="text1"/>
          <w:sz w:val="22"/>
          <w:szCs w:val="22"/>
        </w:rPr>
        <w:t xml:space="preserve">Les Bateaux : </w:t>
      </w:r>
      <w:proofErr w:type="spellStart"/>
      <w:r>
        <w:rPr>
          <w:rFonts w:ascii="Arial" w:hAnsi="Arial" w:cs="Arial"/>
          <w:color w:val="222222"/>
        </w:rPr>
        <w:t>Oceanis</w:t>
      </w:r>
      <w:proofErr w:type="spellEnd"/>
      <w:r>
        <w:rPr>
          <w:rFonts w:ascii="Arial" w:hAnsi="Arial" w:cs="Arial"/>
          <w:color w:val="222222"/>
        </w:rPr>
        <w:t xml:space="preserve"> 373 et Dufour 360</w:t>
      </w:r>
    </w:p>
    <w:p w14:paraId="5F155BF4" w14:textId="77777777" w:rsidR="00CC28C2" w:rsidRPr="007A38B5" w:rsidRDefault="00CC28C2" w:rsidP="00CC28C2">
      <w:pPr>
        <w:tabs>
          <w:tab w:val="left" w:pos="1701"/>
        </w:tabs>
        <w:jc w:val="both"/>
        <w:rPr>
          <w:rFonts w:ascii="Calibri" w:hAnsi="Calibri" w:cs="Calibri"/>
          <w:color w:val="000000" w:themeColor="text1"/>
          <w:sz w:val="22"/>
          <w:szCs w:val="22"/>
        </w:rPr>
      </w:pPr>
    </w:p>
    <w:p w14:paraId="5A0DF4D1" w14:textId="77777777" w:rsidR="00360A3B" w:rsidRDefault="00360A3B" w:rsidP="00CC28C2">
      <w:pPr>
        <w:tabs>
          <w:tab w:val="left" w:pos="1701"/>
        </w:tabs>
        <w:jc w:val="both"/>
        <w:rPr>
          <w:rFonts w:ascii="Calibri" w:hAnsi="Calibri" w:cs="Calibri"/>
          <w:b/>
          <w:sz w:val="22"/>
          <w:szCs w:val="22"/>
        </w:rPr>
      </w:pPr>
    </w:p>
    <w:p w14:paraId="51759607" w14:textId="527127BA" w:rsidR="00CC28C2" w:rsidRPr="007A38B5" w:rsidRDefault="00CC28C2" w:rsidP="00CC28C2">
      <w:pPr>
        <w:tabs>
          <w:tab w:val="left" w:pos="1701"/>
        </w:tabs>
        <w:jc w:val="both"/>
        <w:rPr>
          <w:rFonts w:ascii="Calibri" w:hAnsi="Calibri" w:cs="Calibri"/>
          <w:sz w:val="22"/>
          <w:szCs w:val="22"/>
        </w:rPr>
      </w:pPr>
      <w:r w:rsidRPr="007A38B5">
        <w:rPr>
          <w:rFonts w:ascii="Calibri" w:hAnsi="Calibri" w:cs="Calibri"/>
          <w:b/>
          <w:sz w:val="22"/>
          <w:szCs w:val="22"/>
        </w:rPr>
        <w:t>LIEU</w:t>
      </w:r>
      <w:r w:rsidRPr="007A38B5">
        <w:rPr>
          <w:rFonts w:ascii="Calibri" w:hAnsi="Calibri" w:cs="Calibri"/>
          <w:sz w:val="22"/>
          <w:szCs w:val="22"/>
        </w:rPr>
        <w:t xml:space="preserve"> : </w:t>
      </w:r>
      <w:r w:rsidR="006C575E" w:rsidRPr="007A38B5">
        <w:rPr>
          <w:rFonts w:ascii="Calibri" w:hAnsi="Calibri" w:cs="Calibri"/>
          <w:sz w:val="22"/>
          <w:szCs w:val="22"/>
        </w:rPr>
        <w:t xml:space="preserve">  </w:t>
      </w:r>
      <w:r w:rsidRPr="007A38B5">
        <w:rPr>
          <w:rFonts w:ascii="Calibri" w:hAnsi="Calibri" w:cs="Calibri"/>
          <w:sz w:val="22"/>
          <w:szCs w:val="22"/>
        </w:rPr>
        <w:t xml:space="preserve">  Embarquement à </w:t>
      </w:r>
      <w:r w:rsidR="00A54B2D">
        <w:rPr>
          <w:rFonts w:ascii="Calibri" w:hAnsi="Calibri" w:cs="Calibri"/>
          <w:sz w:val="22"/>
          <w:szCs w:val="22"/>
        </w:rPr>
        <w:t xml:space="preserve">Cagliari </w:t>
      </w:r>
      <w:r w:rsidRPr="007A38B5">
        <w:rPr>
          <w:rFonts w:ascii="Calibri" w:hAnsi="Calibri" w:cs="Calibri"/>
          <w:sz w:val="22"/>
          <w:szCs w:val="22"/>
        </w:rPr>
        <w:t xml:space="preserve">le </w:t>
      </w:r>
      <w:r w:rsidR="00A54B2D">
        <w:rPr>
          <w:rFonts w:ascii="Calibri" w:hAnsi="Calibri" w:cs="Calibri"/>
          <w:sz w:val="22"/>
          <w:szCs w:val="22"/>
        </w:rPr>
        <w:t>1</w:t>
      </w:r>
      <w:r w:rsidR="00A54B2D" w:rsidRPr="00A54B2D">
        <w:rPr>
          <w:rFonts w:ascii="Calibri" w:hAnsi="Calibri" w:cs="Calibri"/>
          <w:sz w:val="22"/>
          <w:szCs w:val="22"/>
          <w:vertAlign w:val="superscript"/>
        </w:rPr>
        <w:t>er</w:t>
      </w:r>
      <w:r w:rsidR="00A54B2D">
        <w:rPr>
          <w:rFonts w:ascii="Calibri" w:hAnsi="Calibri" w:cs="Calibri"/>
          <w:sz w:val="22"/>
          <w:szCs w:val="22"/>
        </w:rPr>
        <w:t xml:space="preserve"> novembre 2019 à</w:t>
      </w:r>
      <w:r w:rsidR="0054125F">
        <w:rPr>
          <w:rFonts w:ascii="Calibri" w:hAnsi="Calibri" w:cs="Calibri"/>
          <w:sz w:val="22"/>
          <w:szCs w:val="22"/>
        </w:rPr>
        <w:t xml:space="preserve"> partir de 12</w:t>
      </w:r>
      <w:r w:rsidRPr="007A38B5">
        <w:rPr>
          <w:rFonts w:ascii="Calibri" w:hAnsi="Calibri" w:cs="Calibri"/>
          <w:sz w:val="22"/>
          <w:szCs w:val="22"/>
        </w:rPr>
        <w:t>h</w:t>
      </w:r>
    </w:p>
    <w:p w14:paraId="27096416" w14:textId="77777777" w:rsidR="00CC28C2" w:rsidRPr="007A38B5" w:rsidRDefault="00CC28C2" w:rsidP="00CC28C2">
      <w:pPr>
        <w:tabs>
          <w:tab w:val="left" w:pos="1701"/>
        </w:tabs>
        <w:jc w:val="both"/>
        <w:rPr>
          <w:rFonts w:ascii="Calibri" w:hAnsi="Calibri" w:cs="Calibri"/>
          <w:sz w:val="22"/>
          <w:szCs w:val="22"/>
        </w:rPr>
      </w:pPr>
      <w:r w:rsidRPr="007A38B5">
        <w:rPr>
          <w:rFonts w:ascii="Calibri" w:hAnsi="Calibri" w:cs="Calibri"/>
          <w:sz w:val="22"/>
          <w:szCs w:val="22"/>
        </w:rPr>
        <w:t xml:space="preserve">     </w:t>
      </w:r>
      <w:r w:rsidR="006C575E" w:rsidRPr="007A38B5">
        <w:rPr>
          <w:rFonts w:ascii="Calibri" w:hAnsi="Calibri" w:cs="Calibri"/>
          <w:sz w:val="22"/>
          <w:szCs w:val="22"/>
        </w:rPr>
        <w:t xml:space="preserve">        </w:t>
      </w:r>
      <w:r w:rsidRPr="007A38B5">
        <w:rPr>
          <w:rFonts w:ascii="Calibri" w:hAnsi="Calibri" w:cs="Calibri"/>
          <w:sz w:val="22"/>
          <w:szCs w:val="22"/>
        </w:rPr>
        <w:t xml:space="preserve">  Débarquement : </w:t>
      </w:r>
      <w:r w:rsidR="00A54B2D">
        <w:rPr>
          <w:rFonts w:ascii="Calibri" w:hAnsi="Calibri" w:cs="Calibri"/>
          <w:sz w:val="22"/>
          <w:szCs w:val="22"/>
        </w:rPr>
        <w:t>le 11 novembre 2019</w:t>
      </w:r>
      <w:r w:rsidRPr="007A38B5">
        <w:rPr>
          <w:rFonts w:ascii="Calibri" w:hAnsi="Calibri" w:cs="Calibri"/>
          <w:sz w:val="22"/>
          <w:szCs w:val="22"/>
        </w:rPr>
        <w:t xml:space="preserve"> à 14H</w:t>
      </w:r>
    </w:p>
    <w:p w14:paraId="2E5155CB" w14:textId="77777777" w:rsidR="003A6E3D" w:rsidRPr="007A38B5" w:rsidRDefault="003A6E3D" w:rsidP="00C50AB1">
      <w:pPr>
        <w:rPr>
          <w:color w:val="FF0000"/>
          <w:sz w:val="22"/>
          <w:szCs w:val="22"/>
        </w:rPr>
      </w:pPr>
    </w:p>
    <w:p w14:paraId="19F1FE60" w14:textId="77777777" w:rsidR="00360A3B" w:rsidRDefault="00360A3B" w:rsidP="00CC28C2">
      <w:pPr>
        <w:tabs>
          <w:tab w:val="left" w:pos="1701"/>
        </w:tabs>
        <w:jc w:val="both"/>
        <w:rPr>
          <w:rFonts w:ascii="Calibri" w:hAnsi="Calibri" w:cs="Calibri"/>
          <w:b/>
          <w:sz w:val="22"/>
          <w:szCs w:val="22"/>
        </w:rPr>
      </w:pPr>
    </w:p>
    <w:p w14:paraId="01551043" w14:textId="6475E57E" w:rsidR="00CC28C2" w:rsidRPr="007A38B5" w:rsidRDefault="00CC28C2" w:rsidP="00CC28C2">
      <w:pPr>
        <w:tabs>
          <w:tab w:val="left" w:pos="1701"/>
        </w:tabs>
        <w:jc w:val="both"/>
        <w:rPr>
          <w:rFonts w:ascii="Calibri" w:hAnsi="Calibri" w:cs="Calibri"/>
          <w:sz w:val="22"/>
          <w:szCs w:val="22"/>
        </w:rPr>
      </w:pPr>
      <w:r w:rsidRPr="007A38B5">
        <w:rPr>
          <w:rFonts w:ascii="Calibri" w:hAnsi="Calibri" w:cs="Calibri"/>
          <w:b/>
          <w:sz w:val="22"/>
          <w:szCs w:val="22"/>
        </w:rPr>
        <w:t>TRANSPORT</w:t>
      </w:r>
      <w:r w:rsidRPr="007A38B5">
        <w:rPr>
          <w:rFonts w:ascii="Calibri" w:hAnsi="Calibri" w:cs="Calibri"/>
          <w:sz w:val="22"/>
          <w:szCs w:val="22"/>
        </w:rPr>
        <w:t xml:space="preserve">      Avion jusqu’à </w:t>
      </w:r>
      <w:r w:rsidR="00A54B2D">
        <w:rPr>
          <w:rFonts w:ascii="Calibri" w:hAnsi="Calibri" w:cs="Calibri"/>
          <w:sz w:val="22"/>
          <w:szCs w:val="22"/>
        </w:rPr>
        <w:t xml:space="preserve">Cagliari </w:t>
      </w:r>
      <w:r w:rsidRPr="007A38B5">
        <w:rPr>
          <w:rFonts w:ascii="Calibri" w:hAnsi="Calibri" w:cs="Calibri"/>
          <w:sz w:val="22"/>
          <w:szCs w:val="22"/>
        </w:rPr>
        <w:t>puis bus jusqu’au port.</w:t>
      </w:r>
    </w:p>
    <w:p w14:paraId="375D80B4" w14:textId="77777777" w:rsidR="00CC28C2" w:rsidRPr="007A38B5" w:rsidRDefault="00CC28C2" w:rsidP="00C50AB1">
      <w:pPr>
        <w:rPr>
          <w:color w:val="FF0000"/>
          <w:sz w:val="22"/>
          <w:szCs w:val="22"/>
        </w:rPr>
      </w:pPr>
    </w:p>
    <w:p w14:paraId="01CA453C" w14:textId="77777777" w:rsidR="00360A3B" w:rsidRDefault="00360A3B" w:rsidP="00CC28C2">
      <w:pPr>
        <w:rPr>
          <w:rFonts w:ascii="Calibri" w:hAnsi="Calibri" w:cs="Calibri"/>
          <w:b/>
          <w:sz w:val="22"/>
          <w:szCs w:val="22"/>
        </w:rPr>
      </w:pPr>
    </w:p>
    <w:p w14:paraId="191F533C" w14:textId="73B8560E" w:rsidR="00CC28C2" w:rsidRPr="007A38B5" w:rsidRDefault="00CC28C2" w:rsidP="00CC28C2">
      <w:pPr>
        <w:rPr>
          <w:rFonts w:ascii="Calibri" w:hAnsi="Calibri" w:cs="Calibri"/>
          <w:sz w:val="22"/>
          <w:szCs w:val="22"/>
        </w:rPr>
      </w:pPr>
      <w:r w:rsidRPr="007A38B5">
        <w:rPr>
          <w:rFonts w:ascii="Calibri" w:hAnsi="Calibri" w:cs="Calibri"/>
          <w:b/>
          <w:sz w:val="22"/>
          <w:szCs w:val="22"/>
        </w:rPr>
        <w:t>LES</w:t>
      </w:r>
      <w:r w:rsidRPr="007A38B5">
        <w:rPr>
          <w:rFonts w:ascii="Calibri" w:eastAsia="Calibri" w:hAnsi="Calibri" w:cs="Calibri"/>
          <w:b/>
          <w:sz w:val="22"/>
          <w:szCs w:val="22"/>
        </w:rPr>
        <w:t xml:space="preserve"> </w:t>
      </w:r>
      <w:r w:rsidRPr="007A38B5">
        <w:rPr>
          <w:rFonts w:ascii="Calibri" w:hAnsi="Calibri" w:cs="Calibri"/>
          <w:b/>
          <w:sz w:val="22"/>
          <w:szCs w:val="22"/>
        </w:rPr>
        <w:t>INDISPENSABLES</w:t>
      </w:r>
    </w:p>
    <w:p w14:paraId="3ADC7910" w14:textId="77777777" w:rsidR="001108B3" w:rsidRPr="00A15E28" w:rsidRDefault="001108B3" w:rsidP="001108B3">
      <w:pPr>
        <w:suppressAutoHyphens w:val="0"/>
        <w:autoSpaceDE w:val="0"/>
        <w:autoSpaceDN w:val="0"/>
        <w:adjustRightInd w:val="0"/>
        <w:rPr>
          <w:rFonts w:asciiTheme="minorHAnsi" w:eastAsia="SimSun" w:hAnsiTheme="minorHAnsi" w:cstheme="minorHAnsi"/>
          <w:sz w:val="22"/>
          <w:szCs w:val="22"/>
          <w:lang w:eastAsia="en-US"/>
        </w:rPr>
      </w:pPr>
      <w:r w:rsidRPr="00A15E28">
        <w:rPr>
          <w:rFonts w:asciiTheme="minorHAnsi" w:eastAsia="SimSun" w:hAnsiTheme="minorHAnsi" w:cstheme="minorHAnsi"/>
          <w:sz w:val="22"/>
          <w:szCs w:val="22"/>
          <w:lang w:eastAsia="en-US"/>
        </w:rPr>
        <w:t>— Les bateaux sont équipés en gilets de sauvetage (mais si vous avez un, vérifié́ avec double longe</w:t>
      </w:r>
    </w:p>
    <w:p w14:paraId="371D242B" w14:textId="77777777" w:rsidR="001108B3" w:rsidRPr="00A15E28" w:rsidRDefault="001108B3" w:rsidP="001108B3">
      <w:pPr>
        <w:suppressAutoHyphens w:val="0"/>
        <w:autoSpaceDE w:val="0"/>
        <w:autoSpaceDN w:val="0"/>
        <w:adjustRightInd w:val="0"/>
        <w:rPr>
          <w:rFonts w:asciiTheme="minorHAnsi" w:eastAsia="SimSun" w:hAnsiTheme="minorHAnsi" w:cstheme="minorHAnsi"/>
          <w:sz w:val="22"/>
          <w:szCs w:val="22"/>
          <w:lang w:eastAsia="en-US"/>
        </w:rPr>
      </w:pPr>
      <w:proofErr w:type="gramStart"/>
      <w:r w:rsidRPr="00A15E28">
        <w:rPr>
          <w:rFonts w:asciiTheme="minorHAnsi" w:eastAsia="SimSun" w:hAnsiTheme="minorHAnsi" w:cstheme="minorHAnsi"/>
          <w:sz w:val="22"/>
          <w:szCs w:val="22"/>
          <w:lang w:eastAsia="en-US"/>
        </w:rPr>
        <w:t>amenez</w:t>
      </w:r>
      <w:proofErr w:type="gramEnd"/>
      <w:r w:rsidRPr="00A15E28">
        <w:rPr>
          <w:rFonts w:asciiTheme="minorHAnsi" w:eastAsia="SimSun" w:hAnsiTheme="minorHAnsi" w:cstheme="minorHAnsi"/>
          <w:sz w:val="22"/>
          <w:szCs w:val="22"/>
          <w:lang w:eastAsia="en-US"/>
        </w:rPr>
        <w:t>-le)</w:t>
      </w:r>
    </w:p>
    <w:p w14:paraId="740158CA" w14:textId="77777777" w:rsidR="001108B3" w:rsidRPr="00A15E28" w:rsidRDefault="001108B3" w:rsidP="001108B3">
      <w:pPr>
        <w:suppressAutoHyphens w:val="0"/>
        <w:autoSpaceDE w:val="0"/>
        <w:autoSpaceDN w:val="0"/>
        <w:adjustRightInd w:val="0"/>
        <w:rPr>
          <w:rFonts w:asciiTheme="minorHAnsi" w:eastAsia="SimSun" w:hAnsiTheme="minorHAnsi" w:cstheme="minorHAnsi"/>
          <w:sz w:val="22"/>
          <w:szCs w:val="22"/>
          <w:lang w:eastAsia="en-US"/>
        </w:rPr>
      </w:pPr>
      <w:r w:rsidRPr="00A15E28">
        <w:rPr>
          <w:rFonts w:asciiTheme="minorHAnsi" w:eastAsia="SimSun" w:hAnsiTheme="minorHAnsi" w:cstheme="minorHAnsi"/>
          <w:sz w:val="22"/>
          <w:szCs w:val="22"/>
          <w:lang w:eastAsia="en-US"/>
        </w:rPr>
        <w:t>- Dans un sac souple (</w:t>
      </w:r>
      <w:r w:rsidRPr="00A15E28">
        <w:rPr>
          <w:rFonts w:asciiTheme="minorHAnsi" w:eastAsia="SimSun" w:hAnsiTheme="minorHAnsi" w:cstheme="minorHAnsi"/>
          <w:b/>
          <w:bCs/>
          <w:sz w:val="22"/>
          <w:szCs w:val="22"/>
          <w:lang w:eastAsia="en-US"/>
        </w:rPr>
        <w:t>valise interdite)</w:t>
      </w:r>
      <w:r w:rsidRPr="00A15E28">
        <w:rPr>
          <w:rFonts w:asciiTheme="minorHAnsi" w:eastAsia="SimSun" w:hAnsiTheme="minorHAnsi" w:cstheme="minorHAnsi"/>
          <w:sz w:val="22"/>
          <w:szCs w:val="22"/>
          <w:lang w:eastAsia="en-US"/>
        </w:rPr>
        <w:t>, imperméable ou étanche en essayant d’être « compact » :</w:t>
      </w:r>
    </w:p>
    <w:p w14:paraId="72B82F0C" w14:textId="77777777" w:rsidR="001108B3" w:rsidRPr="00A15E28" w:rsidRDefault="001108B3" w:rsidP="001108B3">
      <w:pPr>
        <w:suppressAutoHyphens w:val="0"/>
        <w:autoSpaceDE w:val="0"/>
        <w:autoSpaceDN w:val="0"/>
        <w:adjustRightInd w:val="0"/>
        <w:rPr>
          <w:rFonts w:asciiTheme="minorHAnsi" w:eastAsia="SimSun" w:hAnsiTheme="minorHAnsi" w:cstheme="minorHAnsi"/>
          <w:sz w:val="22"/>
          <w:szCs w:val="22"/>
          <w:lang w:eastAsia="en-US"/>
        </w:rPr>
      </w:pPr>
      <w:r w:rsidRPr="00A15E28">
        <w:rPr>
          <w:rFonts w:asciiTheme="minorHAnsi" w:eastAsia="SimSun" w:hAnsiTheme="minorHAnsi" w:cstheme="minorHAnsi"/>
          <w:sz w:val="22"/>
          <w:szCs w:val="22"/>
          <w:lang w:eastAsia="en-US"/>
        </w:rPr>
        <w:t>• Chaussures bateau ou tennis non glissantes, (si possible bottes de voile). Duvet.</w:t>
      </w:r>
    </w:p>
    <w:p w14:paraId="1EF1CE55" w14:textId="77777777" w:rsidR="001108B3" w:rsidRPr="00A15E28" w:rsidRDefault="001108B3" w:rsidP="001108B3">
      <w:pPr>
        <w:suppressAutoHyphens w:val="0"/>
        <w:autoSpaceDE w:val="0"/>
        <w:autoSpaceDN w:val="0"/>
        <w:adjustRightInd w:val="0"/>
        <w:rPr>
          <w:rFonts w:asciiTheme="minorHAnsi" w:eastAsia="SimSun" w:hAnsiTheme="minorHAnsi" w:cstheme="minorHAnsi"/>
          <w:sz w:val="22"/>
          <w:szCs w:val="22"/>
          <w:lang w:eastAsia="en-US"/>
        </w:rPr>
      </w:pPr>
      <w:r w:rsidRPr="00A15E28">
        <w:rPr>
          <w:rFonts w:asciiTheme="minorHAnsi" w:eastAsia="SimSun" w:hAnsiTheme="minorHAnsi" w:cstheme="minorHAnsi"/>
          <w:sz w:val="22"/>
          <w:szCs w:val="22"/>
          <w:lang w:eastAsia="en-US"/>
        </w:rPr>
        <w:t>• Équipement: cire ́ (veste et pantalon) de bateau (prêt possible à voir en réunion) ou veste de quart,</w:t>
      </w:r>
    </w:p>
    <w:p w14:paraId="3D8546CE" w14:textId="77777777" w:rsidR="001108B3" w:rsidRPr="00A15E28" w:rsidRDefault="001108B3" w:rsidP="001108B3">
      <w:pPr>
        <w:suppressAutoHyphens w:val="0"/>
        <w:autoSpaceDE w:val="0"/>
        <w:autoSpaceDN w:val="0"/>
        <w:adjustRightInd w:val="0"/>
        <w:rPr>
          <w:rFonts w:asciiTheme="minorHAnsi" w:eastAsia="SimSun" w:hAnsiTheme="minorHAnsi" w:cstheme="minorHAnsi"/>
          <w:sz w:val="22"/>
          <w:szCs w:val="22"/>
          <w:lang w:eastAsia="en-US"/>
        </w:rPr>
      </w:pPr>
      <w:proofErr w:type="gramStart"/>
      <w:r w:rsidRPr="00A15E28">
        <w:rPr>
          <w:rFonts w:asciiTheme="minorHAnsi" w:eastAsia="SimSun" w:hAnsiTheme="minorHAnsi" w:cstheme="minorHAnsi"/>
          <w:sz w:val="22"/>
          <w:szCs w:val="22"/>
          <w:lang w:eastAsia="en-US"/>
        </w:rPr>
        <w:t>change</w:t>
      </w:r>
      <w:proofErr w:type="gramEnd"/>
      <w:r w:rsidRPr="00A15E28">
        <w:rPr>
          <w:rFonts w:asciiTheme="minorHAnsi" w:eastAsia="SimSun" w:hAnsiTheme="minorHAnsi" w:cstheme="minorHAnsi"/>
          <w:sz w:val="22"/>
          <w:szCs w:val="22"/>
          <w:lang w:eastAsia="en-US"/>
        </w:rPr>
        <w:t>, vêtements demi-saison (gants, pulls, bonnet, polaire, écharpe),</w:t>
      </w:r>
    </w:p>
    <w:p w14:paraId="3CFA21F4" w14:textId="77777777" w:rsidR="001108B3" w:rsidRPr="00A15E28" w:rsidRDefault="001108B3" w:rsidP="001108B3">
      <w:pPr>
        <w:suppressAutoHyphens w:val="0"/>
        <w:autoSpaceDE w:val="0"/>
        <w:autoSpaceDN w:val="0"/>
        <w:adjustRightInd w:val="0"/>
        <w:rPr>
          <w:rFonts w:asciiTheme="minorHAnsi" w:eastAsia="SimSun" w:hAnsiTheme="minorHAnsi" w:cstheme="minorHAnsi"/>
          <w:sz w:val="22"/>
          <w:szCs w:val="22"/>
          <w:lang w:eastAsia="en-US"/>
        </w:rPr>
      </w:pPr>
      <w:r w:rsidRPr="00A15E28">
        <w:rPr>
          <w:rFonts w:asciiTheme="minorHAnsi" w:eastAsia="SimSun" w:hAnsiTheme="minorHAnsi" w:cstheme="minorHAnsi"/>
          <w:sz w:val="22"/>
          <w:szCs w:val="22"/>
          <w:lang w:eastAsia="en-US"/>
        </w:rPr>
        <w:t>• Sous-vêtement thermique genre « Thermolactyl » conseillé.</w:t>
      </w:r>
    </w:p>
    <w:p w14:paraId="62F574AA" w14:textId="17229079" w:rsidR="001108B3" w:rsidRPr="00A15E28" w:rsidRDefault="001108B3" w:rsidP="001108B3">
      <w:pPr>
        <w:suppressAutoHyphens w:val="0"/>
        <w:autoSpaceDE w:val="0"/>
        <w:autoSpaceDN w:val="0"/>
        <w:adjustRightInd w:val="0"/>
        <w:rPr>
          <w:rFonts w:asciiTheme="minorHAnsi" w:eastAsia="SimSun" w:hAnsiTheme="minorHAnsi" w:cstheme="minorHAnsi"/>
          <w:sz w:val="22"/>
          <w:szCs w:val="22"/>
          <w:lang w:eastAsia="en-US"/>
        </w:rPr>
      </w:pPr>
      <w:r w:rsidRPr="00A15E28">
        <w:rPr>
          <w:rFonts w:asciiTheme="minorHAnsi" w:eastAsia="SimSun" w:hAnsiTheme="minorHAnsi" w:cstheme="minorHAnsi"/>
          <w:sz w:val="22"/>
          <w:szCs w:val="22"/>
          <w:lang w:eastAsia="en-US"/>
        </w:rPr>
        <w:t xml:space="preserve">• Accessoires : </w:t>
      </w:r>
      <w:r w:rsidR="007B3999">
        <w:rPr>
          <w:rFonts w:asciiTheme="minorHAnsi" w:eastAsia="SimSun" w:hAnsiTheme="minorHAnsi" w:cstheme="minorHAnsi"/>
          <w:sz w:val="22"/>
          <w:szCs w:val="22"/>
          <w:lang w:eastAsia="en-US"/>
        </w:rPr>
        <w:t xml:space="preserve">short, </w:t>
      </w:r>
      <w:bookmarkStart w:id="0" w:name="_GoBack"/>
      <w:bookmarkEnd w:id="0"/>
      <w:r w:rsidRPr="00A15E28">
        <w:rPr>
          <w:rFonts w:asciiTheme="minorHAnsi" w:eastAsia="SimSun" w:hAnsiTheme="minorHAnsi" w:cstheme="minorHAnsi"/>
          <w:sz w:val="22"/>
          <w:szCs w:val="22"/>
          <w:lang w:eastAsia="en-US"/>
        </w:rPr>
        <w:t>maillot de bain, serviette, lecture...</w:t>
      </w:r>
    </w:p>
    <w:p w14:paraId="7D899497" w14:textId="77777777" w:rsidR="001108B3" w:rsidRPr="00A15E28" w:rsidRDefault="001108B3" w:rsidP="001108B3">
      <w:pPr>
        <w:suppressAutoHyphens w:val="0"/>
        <w:autoSpaceDE w:val="0"/>
        <w:autoSpaceDN w:val="0"/>
        <w:adjustRightInd w:val="0"/>
        <w:rPr>
          <w:rFonts w:asciiTheme="minorHAnsi" w:eastAsia="SimSun" w:hAnsiTheme="minorHAnsi" w:cstheme="minorHAnsi"/>
          <w:sz w:val="22"/>
          <w:szCs w:val="22"/>
          <w:lang w:eastAsia="en-US"/>
        </w:rPr>
      </w:pPr>
      <w:r w:rsidRPr="00A15E28">
        <w:rPr>
          <w:rFonts w:asciiTheme="minorHAnsi" w:eastAsia="SimSun" w:hAnsiTheme="minorHAnsi" w:cstheme="minorHAnsi"/>
          <w:sz w:val="22"/>
          <w:szCs w:val="22"/>
          <w:lang w:eastAsia="en-US"/>
        </w:rPr>
        <w:t>• Lunettes de soleil, crème solaire, chapeau ou casquette,</w:t>
      </w:r>
    </w:p>
    <w:p w14:paraId="22166835" w14:textId="77777777" w:rsidR="001108B3" w:rsidRPr="00A15E28" w:rsidRDefault="001108B3" w:rsidP="001108B3">
      <w:pPr>
        <w:suppressAutoHyphens w:val="0"/>
        <w:autoSpaceDE w:val="0"/>
        <w:autoSpaceDN w:val="0"/>
        <w:adjustRightInd w:val="0"/>
        <w:rPr>
          <w:rFonts w:asciiTheme="minorHAnsi" w:eastAsia="SimSun" w:hAnsiTheme="minorHAnsi" w:cstheme="minorHAnsi"/>
          <w:sz w:val="22"/>
          <w:szCs w:val="22"/>
          <w:lang w:eastAsia="en-US"/>
        </w:rPr>
      </w:pPr>
      <w:r w:rsidRPr="00A15E28">
        <w:rPr>
          <w:rFonts w:asciiTheme="minorHAnsi" w:eastAsia="SimSun" w:hAnsiTheme="minorHAnsi" w:cstheme="minorHAnsi"/>
          <w:sz w:val="22"/>
          <w:szCs w:val="22"/>
          <w:lang w:eastAsia="en-US"/>
        </w:rPr>
        <w:t>• Lampe de poche ou frontale si possible.</w:t>
      </w:r>
    </w:p>
    <w:p w14:paraId="42DFEDF7" w14:textId="6218D697" w:rsidR="006C575E" w:rsidRPr="00A15E28" w:rsidRDefault="001108B3" w:rsidP="001108B3">
      <w:pPr>
        <w:rPr>
          <w:rFonts w:asciiTheme="minorHAnsi" w:hAnsiTheme="minorHAnsi" w:cstheme="minorHAnsi"/>
          <w:b/>
          <w:sz w:val="22"/>
          <w:szCs w:val="22"/>
        </w:rPr>
      </w:pPr>
      <w:r w:rsidRPr="00A15E28">
        <w:rPr>
          <w:rFonts w:asciiTheme="minorHAnsi" w:eastAsia="SimSun" w:hAnsiTheme="minorHAnsi" w:cstheme="minorHAnsi"/>
          <w:sz w:val="22"/>
          <w:szCs w:val="22"/>
          <w:lang w:eastAsia="en-US"/>
        </w:rPr>
        <w:t>• Trousse de toilette, médicaments (anti-mal de mer...)</w:t>
      </w:r>
      <w:r w:rsidR="00A15E28" w:rsidRPr="00A15E28">
        <w:rPr>
          <w:rFonts w:asciiTheme="minorHAnsi" w:eastAsia="SimSun" w:hAnsiTheme="minorHAnsi" w:cstheme="minorHAnsi"/>
          <w:sz w:val="22"/>
          <w:szCs w:val="22"/>
          <w:lang w:eastAsia="en-US"/>
        </w:rPr>
        <w:t>, un torchon</w:t>
      </w:r>
      <w:r w:rsidRPr="00A15E28">
        <w:rPr>
          <w:rFonts w:asciiTheme="minorHAnsi" w:eastAsia="SimSun" w:hAnsiTheme="minorHAnsi" w:cstheme="minorHAnsi"/>
          <w:sz w:val="22"/>
          <w:szCs w:val="22"/>
          <w:lang w:eastAsia="en-US"/>
        </w:rPr>
        <w:t>.</w:t>
      </w:r>
    </w:p>
    <w:p w14:paraId="6216C811" w14:textId="77777777" w:rsidR="00360A3B" w:rsidRPr="00A15E28" w:rsidRDefault="00360A3B" w:rsidP="00CC28C2">
      <w:pPr>
        <w:rPr>
          <w:rFonts w:asciiTheme="minorHAnsi" w:hAnsiTheme="minorHAnsi" w:cstheme="minorHAnsi"/>
          <w:b/>
          <w:sz w:val="22"/>
          <w:szCs w:val="22"/>
        </w:rPr>
      </w:pPr>
    </w:p>
    <w:p w14:paraId="23B8EDF4" w14:textId="47CEC2DF" w:rsidR="006C575E" w:rsidRPr="007A38B5" w:rsidRDefault="00CC28C2" w:rsidP="00CC28C2">
      <w:pPr>
        <w:rPr>
          <w:rFonts w:ascii="Calibri" w:hAnsi="Calibri" w:cs="Calibri"/>
          <w:sz w:val="22"/>
          <w:szCs w:val="22"/>
        </w:rPr>
      </w:pPr>
      <w:r w:rsidRPr="007A38B5">
        <w:rPr>
          <w:rFonts w:ascii="Calibri" w:hAnsi="Calibri" w:cs="Calibri"/>
          <w:b/>
          <w:sz w:val="22"/>
          <w:szCs w:val="22"/>
        </w:rPr>
        <w:t>BUDGET :</w:t>
      </w:r>
      <w:r w:rsidRPr="0054125F">
        <w:rPr>
          <w:rFonts w:ascii="Calibri" w:eastAsia="Calibri" w:hAnsi="Calibri" w:cs="Calibri"/>
          <w:b/>
          <w:sz w:val="28"/>
          <w:szCs w:val="28"/>
        </w:rPr>
        <w:t xml:space="preserve"> </w:t>
      </w:r>
      <w:r w:rsidR="003D0F1E">
        <w:rPr>
          <w:rFonts w:ascii="Calibri" w:eastAsia="Calibri" w:hAnsi="Calibri" w:cs="Calibri"/>
          <w:b/>
          <w:sz w:val="28"/>
          <w:szCs w:val="28"/>
        </w:rPr>
        <w:t>400</w:t>
      </w:r>
      <w:r w:rsidRPr="0054125F">
        <w:rPr>
          <w:rFonts w:ascii="Calibri" w:eastAsia="Calibri" w:hAnsi="Calibri" w:cs="Calibri"/>
          <w:b/>
          <w:sz w:val="22"/>
          <w:szCs w:val="22"/>
        </w:rPr>
        <w:t xml:space="preserve"> </w:t>
      </w:r>
      <w:r w:rsidRPr="007A38B5">
        <w:rPr>
          <w:rFonts w:ascii="Calibri" w:hAnsi="Calibri" w:cs="Calibri"/>
          <w:sz w:val="22"/>
          <w:szCs w:val="22"/>
        </w:rPr>
        <w:t>Euros</w:t>
      </w:r>
      <w:r w:rsidRPr="007A38B5">
        <w:rPr>
          <w:rFonts w:ascii="Calibri" w:eastAsia="Calibri" w:hAnsi="Calibri" w:cs="Calibri"/>
          <w:sz w:val="22"/>
          <w:szCs w:val="22"/>
        </w:rPr>
        <w:t xml:space="preserve"> </w:t>
      </w:r>
      <w:r w:rsidRPr="007A38B5">
        <w:rPr>
          <w:rFonts w:ascii="Calibri" w:hAnsi="Calibri" w:cs="Calibri"/>
          <w:sz w:val="22"/>
          <w:szCs w:val="22"/>
        </w:rPr>
        <w:t>/</w:t>
      </w:r>
      <w:r w:rsidRPr="007A38B5">
        <w:rPr>
          <w:rFonts w:ascii="Calibri" w:eastAsia="Calibri" w:hAnsi="Calibri" w:cs="Calibri"/>
          <w:sz w:val="22"/>
          <w:szCs w:val="22"/>
        </w:rPr>
        <w:t xml:space="preserve"> </w:t>
      </w:r>
      <w:r w:rsidRPr="007A38B5">
        <w:rPr>
          <w:rFonts w:ascii="Calibri" w:hAnsi="Calibri" w:cs="Calibri"/>
          <w:sz w:val="22"/>
          <w:szCs w:val="22"/>
        </w:rPr>
        <w:t>pers</w:t>
      </w:r>
      <w:r w:rsidRPr="007A38B5">
        <w:rPr>
          <w:rFonts w:ascii="Calibri" w:eastAsia="Calibri" w:hAnsi="Calibri" w:cs="Calibri"/>
          <w:sz w:val="22"/>
          <w:szCs w:val="22"/>
        </w:rPr>
        <w:t xml:space="preserve"> </w:t>
      </w:r>
      <w:r w:rsidRPr="007A38B5">
        <w:rPr>
          <w:rFonts w:ascii="Calibri" w:hAnsi="Calibri" w:cs="Calibri"/>
          <w:sz w:val="22"/>
          <w:szCs w:val="22"/>
        </w:rPr>
        <w:t>pour</w:t>
      </w:r>
      <w:r w:rsidRPr="007A38B5">
        <w:rPr>
          <w:rFonts w:ascii="Calibri" w:eastAsia="Calibri" w:hAnsi="Calibri" w:cs="Calibri"/>
          <w:sz w:val="22"/>
          <w:szCs w:val="22"/>
        </w:rPr>
        <w:t xml:space="preserve"> </w:t>
      </w:r>
      <w:r w:rsidRPr="007A38B5">
        <w:rPr>
          <w:rFonts w:ascii="Calibri" w:hAnsi="Calibri" w:cs="Calibri"/>
          <w:sz w:val="22"/>
          <w:szCs w:val="22"/>
        </w:rPr>
        <w:t>la</w:t>
      </w:r>
      <w:r w:rsidRPr="007A38B5">
        <w:rPr>
          <w:rFonts w:ascii="Calibri" w:eastAsia="Calibri" w:hAnsi="Calibri" w:cs="Calibri"/>
          <w:sz w:val="22"/>
          <w:szCs w:val="22"/>
        </w:rPr>
        <w:t xml:space="preserve"> </w:t>
      </w:r>
      <w:r w:rsidRPr="007A38B5">
        <w:rPr>
          <w:rFonts w:ascii="Calibri" w:hAnsi="Calibri" w:cs="Calibri"/>
          <w:sz w:val="22"/>
          <w:szCs w:val="22"/>
        </w:rPr>
        <w:t>location</w:t>
      </w:r>
      <w:r w:rsidRPr="007A38B5">
        <w:rPr>
          <w:rFonts w:ascii="Calibri" w:eastAsia="Calibri" w:hAnsi="Calibri" w:cs="Calibri"/>
          <w:sz w:val="22"/>
          <w:szCs w:val="22"/>
        </w:rPr>
        <w:t xml:space="preserve"> </w:t>
      </w:r>
      <w:r w:rsidR="006C575E" w:rsidRPr="007A38B5">
        <w:rPr>
          <w:rFonts w:ascii="Calibri" w:hAnsi="Calibri" w:cs="Calibri"/>
          <w:sz w:val="22"/>
          <w:szCs w:val="22"/>
        </w:rPr>
        <w:t>des</w:t>
      </w:r>
      <w:r w:rsidRPr="007A38B5">
        <w:rPr>
          <w:rFonts w:ascii="Calibri" w:eastAsia="Calibri" w:hAnsi="Calibri" w:cs="Calibri"/>
          <w:sz w:val="22"/>
          <w:szCs w:val="22"/>
        </w:rPr>
        <w:t xml:space="preserve"> </w:t>
      </w:r>
      <w:r w:rsidRPr="007A38B5">
        <w:rPr>
          <w:rFonts w:ascii="Calibri" w:hAnsi="Calibri" w:cs="Calibri"/>
          <w:sz w:val="22"/>
          <w:szCs w:val="22"/>
        </w:rPr>
        <w:t>voilier</w:t>
      </w:r>
      <w:r w:rsidR="006C575E" w:rsidRPr="007A38B5">
        <w:rPr>
          <w:rFonts w:ascii="Calibri" w:hAnsi="Calibri" w:cs="Calibri"/>
          <w:sz w:val="22"/>
          <w:szCs w:val="22"/>
        </w:rPr>
        <w:t>s</w:t>
      </w:r>
    </w:p>
    <w:p w14:paraId="088D7F96" w14:textId="77777777" w:rsidR="006C575E" w:rsidRPr="007A38B5" w:rsidRDefault="006C575E" w:rsidP="00CC28C2">
      <w:pPr>
        <w:rPr>
          <w:rFonts w:ascii="Calibri" w:hAnsi="Calibri" w:cs="Calibri"/>
          <w:sz w:val="22"/>
          <w:szCs w:val="22"/>
        </w:rPr>
      </w:pPr>
    </w:p>
    <w:p w14:paraId="4A84B0E3" w14:textId="77777777" w:rsidR="00360A3B" w:rsidRDefault="00360A3B" w:rsidP="00CC28C2">
      <w:pPr>
        <w:rPr>
          <w:rFonts w:ascii="Calibri" w:hAnsi="Calibri" w:cs="Calibri"/>
          <w:b/>
          <w:sz w:val="22"/>
          <w:szCs w:val="22"/>
        </w:rPr>
      </w:pPr>
    </w:p>
    <w:p w14:paraId="37645E15" w14:textId="1F0629F7" w:rsidR="00CC28C2" w:rsidRPr="007A38B5" w:rsidRDefault="00CC28C2" w:rsidP="00CC28C2">
      <w:pPr>
        <w:rPr>
          <w:sz w:val="22"/>
          <w:szCs w:val="22"/>
        </w:rPr>
      </w:pPr>
      <w:r w:rsidRPr="007A38B5">
        <w:rPr>
          <w:rFonts w:ascii="Calibri" w:hAnsi="Calibri" w:cs="Calibri"/>
          <w:b/>
          <w:sz w:val="22"/>
          <w:szCs w:val="22"/>
        </w:rPr>
        <w:t>Ce</w:t>
      </w:r>
      <w:r w:rsidRPr="007A38B5">
        <w:rPr>
          <w:rFonts w:ascii="Calibri" w:eastAsia="Calibri" w:hAnsi="Calibri" w:cs="Calibri"/>
          <w:b/>
          <w:sz w:val="22"/>
          <w:szCs w:val="22"/>
        </w:rPr>
        <w:t xml:space="preserve"> </w:t>
      </w:r>
      <w:r w:rsidRPr="007A38B5">
        <w:rPr>
          <w:rFonts w:ascii="Calibri" w:hAnsi="Calibri" w:cs="Calibri"/>
          <w:b/>
          <w:sz w:val="22"/>
          <w:szCs w:val="22"/>
        </w:rPr>
        <w:t>prix</w:t>
      </w:r>
      <w:r w:rsidRPr="007A38B5">
        <w:rPr>
          <w:rFonts w:ascii="Calibri" w:eastAsia="Calibri" w:hAnsi="Calibri" w:cs="Calibri"/>
          <w:b/>
          <w:sz w:val="22"/>
          <w:szCs w:val="22"/>
        </w:rPr>
        <w:t xml:space="preserve"> </w:t>
      </w:r>
      <w:r w:rsidRPr="007A38B5">
        <w:rPr>
          <w:rFonts w:ascii="Calibri" w:hAnsi="Calibri" w:cs="Calibri"/>
          <w:b/>
          <w:sz w:val="22"/>
          <w:szCs w:val="22"/>
        </w:rPr>
        <w:t>comprend</w:t>
      </w:r>
      <w:r w:rsidRPr="007A38B5">
        <w:rPr>
          <w:rFonts w:ascii="Calibri" w:eastAsia="Calibri" w:hAnsi="Calibri" w:cs="Calibri"/>
          <w:b/>
          <w:sz w:val="22"/>
          <w:szCs w:val="22"/>
        </w:rPr>
        <w:t xml:space="preserve"> </w:t>
      </w:r>
      <w:r w:rsidRPr="007A38B5">
        <w:rPr>
          <w:rFonts w:ascii="Calibri" w:hAnsi="Calibri" w:cs="Calibri"/>
          <w:sz w:val="22"/>
          <w:szCs w:val="22"/>
        </w:rPr>
        <w:t>:</w:t>
      </w:r>
      <w:r w:rsidRPr="007A38B5">
        <w:rPr>
          <w:rFonts w:ascii="Calibri" w:eastAsia="Calibri" w:hAnsi="Calibri" w:cs="Calibri"/>
          <w:sz w:val="22"/>
          <w:szCs w:val="22"/>
        </w:rPr>
        <w:t xml:space="preserve"> </w:t>
      </w:r>
      <w:r w:rsidRPr="007A38B5">
        <w:rPr>
          <w:rFonts w:ascii="Calibri" w:hAnsi="Calibri" w:cs="Calibri"/>
          <w:sz w:val="22"/>
          <w:szCs w:val="22"/>
        </w:rPr>
        <w:t>la</w:t>
      </w:r>
      <w:r w:rsidRPr="007A38B5">
        <w:rPr>
          <w:rFonts w:ascii="Calibri" w:eastAsia="Calibri" w:hAnsi="Calibri" w:cs="Calibri"/>
          <w:sz w:val="22"/>
          <w:szCs w:val="22"/>
        </w:rPr>
        <w:t xml:space="preserve"> </w:t>
      </w:r>
      <w:r w:rsidRPr="007A38B5">
        <w:rPr>
          <w:rFonts w:ascii="Calibri" w:hAnsi="Calibri" w:cs="Calibri"/>
          <w:sz w:val="22"/>
          <w:szCs w:val="22"/>
        </w:rPr>
        <w:t>location</w:t>
      </w:r>
      <w:r w:rsidRPr="007A38B5">
        <w:rPr>
          <w:rFonts w:ascii="Calibri" w:eastAsia="Calibri" w:hAnsi="Calibri" w:cs="Calibri"/>
          <w:sz w:val="22"/>
          <w:szCs w:val="22"/>
        </w:rPr>
        <w:t xml:space="preserve"> </w:t>
      </w:r>
      <w:r w:rsidRPr="007A38B5">
        <w:rPr>
          <w:rFonts w:ascii="Calibri" w:hAnsi="Calibri" w:cs="Calibri"/>
          <w:sz w:val="22"/>
          <w:szCs w:val="22"/>
        </w:rPr>
        <w:t>du</w:t>
      </w:r>
      <w:r w:rsidRPr="007A38B5">
        <w:rPr>
          <w:rFonts w:ascii="Calibri" w:eastAsia="Calibri" w:hAnsi="Calibri" w:cs="Calibri"/>
          <w:sz w:val="22"/>
          <w:szCs w:val="22"/>
        </w:rPr>
        <w:t xml:space="preserve"> </w:t>
      </w:r>
      <w:r w:rsidRPr="007A38B5">
        <w:rPr>
          <w:rFonts w:ascii="Calibri" w:hAnsi="Calibri" w:cs="Calibri"/>
          <w:sz w:val="22"/>
          <w:szCs w:val="22"/>
        </w:rPr>
        <w:t>bateau</w:t>
      </w:r>
      <w:r w:rsidRPr="007A38B5">
        <w:rPr>
          <w:rFonts w:ascii="Calibri" w:eastAsia="Calibri" w:hAnsi="Calibri" w:cs="Calibri"/>
          <w:sz w:val="22"/>
          <w:szCs w:val="22"/>
        </w:rPr>
        <w:t xml:space="preserve"> </w:t>
      </w:r>
      <w:r w:rsidRPr="007A38B5">
        <w:rPr>
          <w:rFonts w:ascii="Calibri" w:hAnsi="Calibri" w:cs="Calibri"/>
          <w:sz w:val="22"/>
          <w:szCs w:val="22"/>
        </w:rPr>
        <w:t>et</w:t>
      </w:r>
      <w:r w:rsidR="0054125F">
        <w:rPr>
          <w:rFonts w:ascii="Calibri" w:eastAsia="Calibri" w:hAnsi="Calibri" w:cs="Calibri"/>
          <w:sz w:val="22"/>
          <w:szCs w:val="22"/>
        </w:rPr>
        <w:t xml:space="preserve"> </w:t>
      </w:r>
      <w:r w:rsidRPr="007A38B5">
        <w:rPr>
          <w:rFonts w:ascii="Calibri" w:hAnsi="Calibri" w:cs="Calibri"/>
          <w:sz w:val="22"/>
          <w:szCs w:val="22"/>
        </w:rPr>
        <w:t>les</w:t>
      </w:r>
      <w:r w:rsidRPr="007A38B5">
        <w:rPr>
          <w:rFonts w:ascii="Calibri" w:eastAsia="Calibri" w:hAnsi="Calibri" w:cs="Calibri"/>
          <w:sz w:val="22"/>
          <w:szCs w:val="22"/>
        </w:rPr>
        <w:t xml:space="preserve"> </w:t>
      </w:r>
      <w:r w:rsidRPr="007A38B5">
        <w:rPr>
          <w:rFonts w:ascii="Calibri" w:hAnsi="Calibri" w:cs="Calibri"/>
          <w:sz w:val="22"/>
          <w:szCs w:val="22"/>
        </w:rPr>
        <w:t>frais</w:t>
      </w:r>
      <w:r w:rsidRPr="007A38B5">
        <w:rPr>
          <w:rFonts w:ascii="Calibri" w:eastAsia="Calibri" w:hAnsi="Calibri" w:cs="Calibri"/>
          <w:sz w:val="22"/>
          <w:szCs w:val="22"/>
        </w:rPr>
        <w:t xml:space="preserve"> </w:t>
      </w:r>
      <w:r w:rsidRPr="007A38B5">
        <w:rPr>
          <w:rFonts w:ascii="Calibri" w:hAnsi="Calibri" w:cs="Calibri"/>
          <w:sz w:val="22"/>
          <w:szCs w:val="22"/>
        </w:rPr>
        <w:t>d'organisation.</w:t>
      </w:r>
    </w:p>
    <w:p w14:paraId="207A1523" w14:textId="77777777" w:rsidR="00CC28C2" w:rsidRPr="007A38B5" w:rsidRDefault="00CC28C2" w:rsidP="00CC28C2">
      <w:pPr>
        <w:rPr>
          <w:rFonts w:ascii="Calibri" w:hAnsi="Calibri" w:cs="Calibri"/>
          <w:b/>
          <w:i/>
          <w:sz w:val="22"/>
          <w:szCs w:val="22"/>
        </w:rPr>
      </w:pPr>
      <w:r w:rsidRPr="007A38B5">
        <w:rPr>
          <w:rFonts w:ascii="Calibri" w:hAnsi="Calibri" w:cs="Calibri"/>
          <w:b/>
          <w:sz w:val="22"/>
          <w:szCs w:val="22"/>
        </w:rPr>
        <w:t>Ce</w:t>
      </w:r>
      <w:r w:rsidRPr="007A38B5">
        <w:rPr>
          <w:rFonts w:ascii="Calibri" w:eastAsia="Calibri" w:hAnsi="Calibri" w:cs="Calibri"/>
          <w:b/>
          <w:sz w:val="22"/>
          <w:szCs w:val="22"/>
        </w:rPr>
        <w:t xml:space="preserve"> </w:t>
      </w:r>
      <w:r w:rsidRPr="007A38B5">
        <w:rPr>
          <w:rFonts w:ascii="Calibri" w:hAnsi="Calibri" w:cs="Calibri"/>
          <w:b/>
          <w:sz w:val="22"/>
          <w:szCs w:val="22"/>
        </w:rPr>
        <w:t>prix</w:t>
      </w:r>
      <w:r w:rsidRPr="007A38B5">
        <w:rPr>
          <w:rFonts w:ascii="Calibri" w:eastAsia="Calibri" w:hAnsi="Calibri" w:cs="Calibri"/>
          <w:b/>
          <w:sz w:val="22"/>
          <w:szCs w:val="22"/>
        </w:rPr>
        <w:t xml:space="preserve"> </w:t>
      </w:r>
      <w:r w:rsidRPr="007A38B5">
        <w:rPr>
          <w:rFonts w:ascii="Calibri" w:hAnsi="Calibri" w:cs="Calibri"/>
          <w:b/>
          <w:sz w:val="22"/>
          <w:szCs w:val="22"/>
        </w:rPr>
        <w:t>ne</w:t>
      </w:r>
      <w:r w:rsidRPr="007A38B5">
        <w:rPr>
          <w:rFonts w:ascii="Calibri" w:eastAsia="Calibri" w:hAnsi="Calibri" w:cs="Calibri"/>
          <w:b/>
          <w:sz w:val="22"/>
          <w:szCs w:val="22"/>
        </w:rPr>
        <w:t xml:space="preserve"> </w:t>
      </w:r>
      <w:r w:rsidRPr="007A38B5">
        <w:rPr>
          <w:rFonts w:ascii="Calibri" w:hAnsi="Calibri" w:cs="Calibri"/>
          <w:b/>
          <w:sz w:val="22"/>
          <w:szCs w:val="22"/>
        </w:rPr>
        <w:t>comprend</w:t>
      </w:r>
      <w:r w:rsidRPr="007A38B5">
        <w:rPr>
          <w:rFonts w:ascii="Calibri" w:eastAsia="Calibri" w:hAnsi="Calibri" w:cs="Calibri"/>
          <w:b/>
          <w:sz w:val="22"/>
          <w:szCs w:val="22"/>
        </w:rPr>
        <w:t xml:space="preserve"> </w:t>
      </w:r>
      <w:r w:rsidRPr="007A38B5">
        <w:rPr>
          <w:rFonts w:ascii="Calibri" w:hAnsi="Calibri" w:cs="Calibri"/>
          <w:b/>
          <w:sz w:val="22"/>
          <w:szCs w:val="22"/>
        </w:rPr>
        <w:t>pas</w:t>
      </w:r>
      <w:r w:rsidRPr="007A38B5">
        <w:rPr>
          <w:rFonts w:ascii="Calibri" w:eastAsia="Calibri" w:hAnsi="Calibri" w:cs="Calibri"/>
          <w:sz w:val="22"/>
          <w:szCs w:val="22"/>
        </w:rPr>
        <w:t xml:space="preserve"> </w:t>
      </w:r>
      <w:r w:rsidRPr="007A38B5">
        <w:rPr>
          <w:rFonts w:ascii="Calibri" w:hAnsi="Calibri" w:cs="Calibri"/>
          <w:sz w:val="22"/>
          <w:szCs w:val="22"/>
        </w:rPr>
        <w:t>:</w:t>
      </w:r>
      <w:r w:rsidRPr="007A38B5">
        <w:rPr>
          <w:rFonts w:ascii="Calibri" w:eastAsia="Calibri" w:hAnsi="Calibri" w:cs="Calibri"/>
          <w:sz w:val="22"/>
          <w:szCs w:val="22"/>
        </w:rPr>
        <w:t xml:space="preserve"> </w:t>
      </w:r>
      <w:r w:rsidRPr="007A38B5">
        <w:rPr>
          <w:rFonts w:ascii="Calibri" w:hAnsi="Calibri" w:cs="Calibri"/>
          <w:sz w:val="22"/>
          <w:szCs w:val="22"/>
        </w:rPr>
        <w:t>le</w:t>
      </w:r>
      <w:r w:rsidRPr="007A38B5">
        <w:rPr>
          <w:rFonts w:ascii="Calibri" w:eastAsia="Calibri" w:hAnsi="Calibri" w:cs="Calibri"/>
          <w:sz w:val="22"/>
          <w:szCs w:val="22"/>
        </w:rPr>
        <w:t xml:space="preserve"> </w:t>
      </w:r>
      <w:r w:rsidRPr="007A38B5">
        <w:rPr>
          <w:rFonts w:ascii="Calibri" w:hAnsi="Calibri" w:cs="Calibri"/>
          <w:sz w:val="22"/>
          <w:szCs w:val="22"/>
        </w:rPr>
        <w:t>transport,</w:t>
      </w:r>
      <w:r w:rsidRPr="007A38B5">
        <w:rPr>
          <w:rFonts w:ascii="Calibri" w:eastAsia="Calibri" w:hAnsi="Calibri" w:cs="Calibri"/>
          <w:sz w:val="22"/>
          <w:szCs w:val="22"/>
        </w:rPr>
        <w:t xml:space="preserve"> </w:t>
      </w:r>
      <w:r w:rsidRPr="007A38B5">
        <w:rPr>
          <w:rFonts w:ascii="Calibri" w:hAnsi="Calibri" w:cs="Calibri"/>
          <w:sz w:val="22"/>
          <w:szCs w:val="22"/>
        </w:rPr>
        <w:t>l</w:t>
      </w:r>
      <w:r w:rsidRPr="007A38B5">
        <w:rPr>
          <w:rFonts w:ascii="Calibri" w:eastAsia="Calibri" w:hAnsi="Calibri" w:cs="Calibri"/>
          <w:sz w:val="22"/>
          <w:szCs w:val="22"/>
        </w:rPr>
        <w:t>’</w:t>
      </w:r>
      <w:r w:rsidRPr="007A38B5">
        <w:rPr>
          <w:rFonts w:ascii="Calibri" w:hAnsi="Calibri" w:cs="Calibri"/>
          <w:sz w:val="22"/>
          <w:szCs w:val="22"/>
        </w:rPr>
        <w:t>avitaillement,</w:t>
      </w:r>
      <w:r w:rsidRPr="007A38B5">
        <w:rPr>
          <w:rFonts w:ascii="Calibri" w:eastAsia="Calibri" w:hAnsi="Calibri" w:cs="Calibri"/>
          <w:sz w:val="22"/>
          <w:szCs w:val="22"/>
        </w:rPr>
        <w:t xml:space="preserve"> </w:t>
      </w:r>
      <w:r w:rsidRPr="007A38B5">
        <w:rPr>
          <w:rFonts w:ascii="Calibri" w:hAnsi="Calibri" w:cs="Calibri"/>
          <w:sz w:val="22"/>
          <w:szCs w:val="22"/>
        </w:rPr>
        <w:t>les</w:t>
      </w:r>
      <w:r w:rsidRPr="007A38B5">
        <w:rPr>
          <w:rFonts w:ascii="Calibri" w:eastAsia="Calibri" w:hAnsi="Calibri" w:cs="Calibri"/>
          <w:sz w:val="22"/>
          <w:szCs w:val="22"/>
        </w:rPr>
        <w:t xml:space="preserve"> </w:t>
      </w:r>
      <w:r w:rsidRPr="007A38B5">
        <w:rPr>
          <w:rFonts w:ascii="Calibri" w:hAnsi="Calibri" w:cs="Calibri"/>
          <w:sz w:val="22"/>
          <w:szCs w:val="22"/>
        </w:rPr>
        <w:t>taxes</w:t>
      </w:r>
      <w:r w:rsidRPr="007A38B5">
        <w:rPr>
          <w:rFonts w:ascii="Calibri" w:eastAsia="Calibri" w:hAnsi="Calibri" w:cs="Calibri"/>
          <w:sz w:val="22"/>
          <w:szCs w:val="22"/>
        </w:rPr>
        <w:t xml:space="preserve"> </w:t>
      </w:r>
      <w:r w:rsidRPr="007A38B5">
        <w:rPr>
          <w:rFonts w:ascii="Calibri" w:hAnsi="Calibri" w:cs="Calibri"/>
          <w:sz w:val="22"/>
          <w:szCs w:val="22"/>
        </w:rPr>
        <w:t>de</w:t>
      </w:r>
      <w:r w:rsidRPr="007A38B5">
        <w:rPr>
          <w:rFonts w:ascii="Calibri" w:eastAsia="Calibri" w:hAnsi="Calibri" w:cs="Calibri"/>
          <w:sz w:val="22"/>
          <w:szCs w:val="22"/>
        </w:rPr>
        <w:t xml:space="preserve"> </w:t>
      </w:r>
      <w:r w:rsidRPr="007A38B5">
        <w:rPr>
          <w:rFonts w:ascii="Calibri" w:hAnsi="Calibri" w:cs="Calibri"/>
          <w:sz w:val="22"/>
          <w:szCs w:val="22"/>
        </w:rPr>
        <w:t>port</w:t>
      </w:r>
      <w:r w:rsidRPr="007A38B5">
        <w:rPr>
          <w:rFonts w:ascii="Calibri" w:eastAsia="Calibri" w:hAnsi="Calibri" w:cs="Calibri"/>
          <w:sz w:val="22"/>
          <w:szCs w:val="22"/>
        </w:rPr>
        <w:t xml:space="preserve"> </w:t>
      </w:r>
      <w:r w:rsidRPr="007A38B5">
        <w:rPr>
          <w:rFonts w:ascii="Calibri" w:hAnsi="Calibri" w:cs="Calibri"/>
          <w:sz w:val="22"/>
          <w:szCs w:val="22"/>
        </w:rPr>
        <w:t>(à</w:t>
      </w:r>
      <w:r w:rsidRPr="007A38B5">
        <w:rPr>
          <w:rFonts w:ascii="Calibri" w:eastAsia="Calibri" w:hAnsi="Calibri" w:cs="Calibri"/>
          <w:sz w:val="22"/>
          <w:szCs w:val="22"/>
        </w:rPr>
        <w:t xml:space="preserve"> </w:t>
      </w:r>
      <w:r w:rsidRPr="007A38B5">
        <w:rPr>
          <w:rFonts w:ascii="Calibri" w:hAnsi="Calibri" w:cs="Calibri"/>
          <w:sz w:val="22"/>
          <w:szCs w:val="22"/>
        </w:rPr>
        <w:t>la</w:t>
      </w:r>
      <w:r w:rsidRPr="007A38B5">
        <w:rPr>
          <w:rFonts w:ascii="Calibri" w:eastAsia="Calibri" w:hAnsi="Calibri" w:cs="Calibri"/>
          <w:sz w:val="22"/>
          <w:szCs w:val="22"/>
        </w:rPr>
        <w:t xml:space="preserve"> </w:t>
      </w:r>
      <w:r w:rsidRPr="007A38B5">
        <w:rPr>
          <w:rFonts w:ascii="Calibri" w:hAnsi="Calibri" w:cs="Calibri"/>
          <w:sz w:val="22"/>
          <w:szCs w:val="22"/>
        </w:rPr>
        <w:t>charge</w:t>
      </w:r>
      <w:r w:rsidRPr="007A38B5">
        <w:rPr>
          <w:rFonts w:ascii="Calibri" w:eastAsia="Calibri" w:hAnsi="Calibri" w:cs="Calibri"/>
          <w:sz w:val="22"/>
          <w:szCs w:val="22"/>
        </w:rPr>
        <w:t xml:space="preserve"> </w:t>
      </w:r>
      <w:r w:rsidRPr="007A38B5">
        <w:rPr>
          <w:rFonts w:ascii="Calibri" w:hAnsi="Calibri" w:cs="Calibri"/>
          <w:sz w:val="22"/>
          <w:szCs w:val="22"/>
        </w:rPr>
        <w:t>de</w:t>
      </w:r>
      <w:r w:rsidR="006C575E" w:rsidRPr="007A38B5">
        <w:rPr>
          <w:rFonts w:ascii="Calibri" w:hAnsi="Calibri" w:cs="Calibri"/>
          <w:sz w:val="22"/>
          <w:szCs w:val="22"/>
        </w:rPr>
        <w:t>s</w:t>
      </w:r>
      <w:r w:rsidRPr="007A38B5">
        <w:rPr>
          <w:rFonts w:ascii="Calibri" w:eastAsia="Calibri" w:hAnsi="Calibri" w:cs="Calibri"/>
          <w:sz w:val="22"/>
          <w:szCs w:val="22"/>
        </w:rPr>
        <w:t xml:space="preserve"> </w:t>
      </w:r>
      <w:r w:rsidRPr="007A38B5">
        <w:rPr>
          <w:rFonts w:ascii="Calibri" w:hAnsi="Calibri" w:cs="Calibri"/>
          <w:sz w:val="22"/>
          <w:szCs w:val="22"/>
        </w:rPr>
        <w:t>équipage</w:t>
      </w:r>
      <w:r w:rsidR="006C575E" w:rsidRPr="007A38B5">
        <w:rPr>
          <w:rFonts w:ascii="Calibri" w:hAnsi="Calibri" w:cs="Calibri"/>
          <w:sz w:val="22"/>
          <w:szCs w:val="22"/>
        </w:rPr>
        <w:t>s</w:t>
      </w:r>
      <w:r w:rsidR="00A54B2D">
        <w:rPr>
          <w:rFonts w:ascii="Calibri" w:hAnsi="Calibri" w:cs="Calibri"/>
          <w:sz w:val="22"/>
          <w:szCs w:val="22"/>
        </w:rPr>
        <w:t>)</w:t>
      </w:r>
      <w:r w:rsidR="006C575E" w:rsidRPr="007A38B5">
        <w:rPr>
          <w:rFonts w:ascii="Calibri" w:hAnsi="Calibri" w:cs="Calibri"/>
          <w:sz w:val="22"/>
          <w:szCs w:val="22"/>
        </w:rPr>
        <w:t>.</w:t>
      </w:r>
    </w:p>
    <w:p w14:paraId="06899A76" w14:textId="77777777" w:rsidR="00CC28C2" w:rsidRPr="007A38B5" w:rsidRDefault="00CC28C2" w:rsidP="00CC28C2">
      <w:pPr>
        <w:tabs>
          <w:tab w:val="left" w:pos="426"/>
          <w:tab w:val="left" w:pos="8647"/>
        </w:tabs>
        <w:rPr>
          <w:rFonts w:ascii="Calibri" w:hAnsi="Calibri" w:cs="Calibri"/>
          <w:b/>
          <w:i/>
          <w:sz w:val="22"/>
          <w:szCs w:val="22"/>
        </w:rPr>
      </w:pPr>
    </w:p>
    <w:p w14:paraId="37BB7D50" w14:textId="77777777" w:rsidR="00360A3B" w:rsidRDefault="00360A3B" w:rsidP="00CC28C2">
      <w:pPr>
        <w:tabs>
          <w:tab w:val="left" w:pos="426"/>
          <w:tab w:val="left" w:pos="8647"/>
        </w:tabs>
        <w:rPr>
          <w:rFonts w:ascii="Calibri" w:hAnsi="Calibri" w:cs="Calibri"/>
          <w:b/>
          <w:sz w:val="22"/>
          <w:szCs w:val="22"/>
        </w:rPr>
      </w:pPr>
    </w:p>
    <w:p w14:paraId="67F763ED" w14:textId="5F82CB3B" w:rsidR="00CC28C2" w:rsidRPr="007A38B5" w:rsidRDefault="00CC28C2" w:rsidP="00CC28C2">
      <w:pPr>
        <w:tabs>
          <w:tab w:val="left" w:pos="426"/>
          <w:tab w:val="left" w:pos="8647"/>
        </w:tabs>
        <w:rPr>
          <w:rFonts w:ascii="Calibri" w:hAnsi="Calibri" w:cs="Calibri"/>
          <w:sz w:val="22"/>
          <w:szCs w:val="22"/>
        </w:rPr>
      </w:pPr>
      <w:r w:rsidRPr="007A38B5">
        <w:rPr>
          <w:rFonts w:ascii="Calibri" w:hAnsi="Calibri" w:cs="Calibri"/>
          <w:b/>
          <w:sz w:val="22"/>
          <w:szCs w:val="22"/>
        </w:rPr>
        <w:t>INSCRIPTION :</w:t>
      </w:r>
      <w:r w:rsidRPr="007A38B5">
        <w:rPr>
          <w:rFonts w:ascii="Calibri" w:eastAsia="Calibri" w:hAnsi="Calibri" w:cs="Calibri"/>
          <w:b/>
          <w:sz w:val="22"/>
          <w:szCs w:val="22"/>
        </w:rPr>
        <w:t xml:space="preserve"> </w:t>
      </w:r>
    </w:p>
    <w:p w14:paraId="18C16ABE" w14:textId="77777777" w:rsidR="00A14B2E" w:rsidRPr="007A38B5" w:rsidRDefault="00CC28C2" w:rsidP="00CC28C2">
      <w:pPr>
        <w:tabs>
          <w:tab w:val="left" w:pos="426"/>
          <w:tab w:val="left" w:pos="8647"/>
        </w:tabs>
        <w:rPr>
          <w:rFonts w:ascii="Calibri" w:hAnsi="Calibri" w:cs="Calibri"/>
          <w:sz w:val="22"/>
          <w:szCs w:val="22"/>
        </w:rPr>
      </w:pPr>
      <w:r w:rsidRPr="007A38B5">
        <w:rPr>
          <w:rFonts w:ascii="Calibri" w:hAnsi="Calibri" w:cs="Calibri"/>
          <w:sz w:val="22"/>
          <w:szCs w:val="22"/>
        </w:rPr>
        <w:t>Envoyer</w:t>
      </w:r>
      <w:r w:rsidRPr="007A38B5">
        <w:rPr>
          <w:rFonts w:ascii="Calibri" w:eastAsia="Calibri" w:hAnsi="Calibri" w:cs="Calibri"/>
          <w:sz w:val="22"/>
          <w:szCs w:val="22"/>
        </w:rPr>
        <w:t xml:space="preserve"> </w:t>
      </w:r>
      <w:r w:rsidRPr="007A38B5">
        <w:rPr>
          <w:rFonts w:ascii="Calibri" w:hAnsi="Calibri" w:cs="Calibri"/>
          <w:sz w:val="22"/>
          <w:szCs w:val="22"/>
        </w:rPr>
        <w:t>le</w:t>
      </w:r>
      <w:r w:rsidRPr="007A38B5">
        <w:rPr>
          <w:rFonts w:ascii="Calibri" w:eastAsia="Calibri" w:hAnsi="Calibri" w:cs="Calibri"/>
          <w:sz w:val="22"/>
          <w:szCs w:val="22"/>
        </w:rPr>
        <w:t xml:space="preserve"> </w:t>
      </w:r>
      <w:r w:rsidRPr="007A38B5">
        <w:rPr>
          <w:rFonts w:ascii="Calibri" w:hAnsi="Calibri" w:cs="Calibri"/>
          <w:b/>
          <w:sz w:val="22"/>
          <w:szCs w:val="22"/>
          <w:u w:val="single"/>
        </w:rPr>
        <w:t>bulletin</w:t>
      </w:r>
      <w:r w:rsidRPr="007A38B5">
        <w:rPr>
          <w:rFonts w:ascii="Calibri" w:eastAsia="Calibri" w:hAnsi="Calibri" w:cs="Calibri"/>
          <w:b/>
          <w:sz w:val="22"/>
          <w:szCs w:val="22"/>
          <w:u w:val="single"/>
        </w:rPr>
        <w:t xml:space="preserve"> </w:t>
      </w:r>
      <w:r w:rsidRPr="007A38B5">
        <w:rPr>
          <w:rFonts w:ascii="Calibri" w:hAnsi="Calibri" w:cs="Calibri"/>
          <w:b/>
          <w:sz w:val="22"/>
          <w:szCs w:val="22"/>
          <w:u w:val="single"/>
        </w:rPr>
        <w:t>d'inscription</w:t>
      </w:r>
      <w:r w:rsidRPr="007A38B5">
        <w:rPr>
          <w:rFonts w:ascii="Calibri" w:eastAsia="Calibri" w:hAnsi="Calibri" w:cs="Calibri"/>
          <w:b/>
          <w:sz w:val="22"/>
          <w:szCs w:val="22"/>
          <w:u w:val="single"/>
        </w:rPr>
        <w:t xml:space="preserve"> </w:t>
      </w:r>
      <w:r w:rsidRPr="007A38B5">
        <w:rPr>
          <w:rFonts w:ascii="Calibri" w:hAnsi="Calibri" w:cs="Calibri"/>
          <w:b/>
          <w:sz w:val="22"/>
          <w:szCs w:val="22"/>
          <w:u w:val="single"/>
        </w:rPr>
        <w:t>ci-joint</w:t>
      </w:r>
      <w:r w:rsidRPr="007A38B5">
        <w:rPr>
          <w:rFonts w:ascii="Calibri" w:eastAsia="Calibri" w:hAnsi="Calibri" w:cs="Calibri"/>
          <w:sz w:val="22"/>
          <w:szCs w:val="22"/>
        </w:rPr>
        <w:t xml:space="preserve"> </w:t>
      </w:r>
      <w:r w:rsidRPr="007A38B5">
        <w:rPr>
          <w:rFonts w:ascii="Calibri" w:hAnsi="Calibri" w:cs="Calibri"/>
          <w:sz w:val="22"/>
          <w:szCs w:val="22"/>
        </w:rPr>
        <w:t>dûment</w:t>
      </w:r>
      <w:r w:rsidRPr="007A38B5">
        <w:rPr>
          <w:rFonts w:ascii="Calibri" w:eastAsia="Calibri" w:hAnsi="Calibri" w:cs="Calibri"/>
          <w:sz w:val="22"/>
          <w:szCs w:val="22"/>
        </w:rPr>
        <w:t xml:space="preserve"> </w:t>
      </w:r>
      <w:r w:rsidRPr="007A38B5">
        <w:rPr>
          <w:rFonts w:ascii="Calibri" w:hAnsi="Calibri" w:cs="Calibri"/>
          <w:sz w:val="22"/>
          <w:szCs w:val="22"/>
        </w:rPr>
        <w:t>rempli</w:t>
      </w:r>
      <w:r w:rsidRPr="007A38B5">
        <w:rPr>
          <w:rFonts w:ascii="Calibri" w:eastAsia="Calibri" w:hAnsi="Calibri" w:cs="Calibri"/>
          <w:sz w:val="22"/>
          <w:szCs w:val="22"/>
        </w:rPr>
        <w:t xml:space="preserve"> </w:t>
      </w:r>
      <w:r w:rsidRPr="007A38B5">
        <w:rPr>
          <w:rFonts w:ascii="Calibri" w:hAnsi="Calibri" w:cs="Calibri"/>
          <w:sz w:val="22"/>
          <w:szCs w:val="22"/>
        </w:rPr>
        <w:t>par</w:t>
      </w:r>
      <w:r w:rsidRPr="007A38B5">
        <w:rPr>
          <w:rFonts w:ascii="Calibri" w:eastAsia="Calibri" w:hAnsi="Calibri" w:cs="Calibri"/>
          <w:sz w:val="22"/>
          <w:szCs w:val="22"/>
        </w:rPr>
        <w:t xml:space="preserve"> </w:t>
      </w:r>
      <w:r w:rsidRPr="007A38B5">
        <w:rPr>
          <w:rFonts w:ascii="Calibri" w:hAnsi="Calibri" w:cs="Calibri"/>
          <w:sz w:val="22"/>
          <w:szCs w:val="22"/>
        </w:rPr>
        <w:t>courrier</w:t>
      </w:r>
      <w:r w:rsidRPr="007A38B5">
        <w:rPr>
          <w:rFonts w:ascii="Calibri" w:eastAsia="Calibri" w:hAnsi="Calibri" w:cs="Calibri"/>
          <w:sz w:val="22"/>
          <w:szCs w:val="22"/>
        </w:rPr>
        <w:t xml:space="preserve"> </w:t>
      </w:r>
      <w:r w:rsidRPr="007A38B5">
        <w:rPr>
          <w:rFonts w:ascii="Calibri" w:hAnsi="Calibri" w:cs="Calibri"/>
          <w:sz w:val="22"/>
          <w:szCs w:val="22"/>
        </w:rPr>
        <w:t>accompagné</w:t>
      </w:r>
      <w:r w:rsidRPr="007A38B5">
        <w:rPr>
          <w:rFonts w:ascii="Calibri" w:eastAsia="Calibri" w:hAnsi="Calibri" w:cs="Calibri"/>
          <w:sz w:val="22"/>
          <w:szCs w:val="22"/>
        </w:rPr>
        <w:t xml:space="preserve"> </w:t>
      </w:r>
      <w:r w:rsidRPr="007A38B5">
        <w:rPr>
          <w:rFonts w:ascii="Calibri" w:hAnsi="Calibri" w:cs="Calibri"/>
          <w:sz w:val="22"/>
          <w:szCs w:val="22"/>
        </w:rPr>
        <w:t>d</w:t>
      </w:r>
      <w:r w:rsidR="00A14B2E" w:rsidRPr="007A38B5">
        <w:rPr>
          <w:rFonts w:ascii="Calibri" w:hAnsi="Calibri" w:cs="Calibri"/>
          <w:sz w:val="22"/>
          <w:szCs w:val="22"/>
        </w:rPr>
        <w:t>u règlement (</w:t>
      </w:r>
      <w:r w:rsidRPr="007A38B5">
        <w:rPr>
          <w:rFonts w:ascii="Calibri" w:hAnsi="Calibri" w:cs="Calibri"/>
          <w:sz w:val="22"/>
          <w:szCs w:val="22"/>
        </w:rPr>
        <w:t>chèque</w:t>
      </w:r>
      <w:r w:rsidR="00A14B2E" w:rsidRPr="007A38B5">
        <w:rPr>
          <w:rFonts w:ascii="Calibri" w:hAnsi="Calibri" w:cs="Calibri"/>
          <w:sz w:val="22"/>
          <w:szCs w:val="22"/>
        </w:rPr>
        <w:t>, virement …)</w:t>
      </w:r>
      <w:r w:rsidRPr="007A38B5">
        <w:rPr>
          <w:rFonts w:ascii="Calibri" w:hAnsi="Calibri" w:cs="Calibri"/>
          <w:sz w:val="22"/>
          <w:szCs w:val="22"/>
        </w:rPr>
        <w:t>.</w:t>
      </w:r>
    </w:p>
    <w:p w14:paraId="4F28C73A" w14:textId="77777777" w:rsidR="00A14B2E" w:rsidRPr="007A38B5" w:rsidRDefault="00CC28C2" w:rsidP="00A14B2E">
      <w:pPr>
        <w:tabs>
          <w:tab w:val="left" w:pos="426"/>
          <w:tab w:val="left" w:pos="8647"/>
        </w:tabs>
        <w:rPr>
          <w:rFonts w:ascii="Calibri" w:eastAsia="SimSun" w:hAnsi="Calibri" w:cs="Calibri"/>
          <w:sz w:val="22"/>
          <w:szCs w:val="22"/>
        </w:rPr>
      </w:pPr>
      <w:r w:rsidRPr="007A38B5">
        <w:rPr>
          <w:rFonts w:ascii="Calibri" w:hAnsi="Calibri" w:cs="Calibri"/>
          <w:sz w:val="22"/>
          <w:szCs w:val="22"/>
        </w:rPr>
        <w:t>Cotisation</w:t>
      </w:r>
      <w:r w:rsidRPr="007A38B5">
        <w:rPr>
          <w:rFonts w:ascii="Calibri" w:eastAsia="Calibri" w:hAnsi="Calibri" w:cs="Calibri"/>
          <w:sz w:val="22"/>
          <w:szCs w:val="22"/>
        </w:rPr>
        <w:t xml:space="preserve"> </w:t>
      </w:r>
      <w:r w:rsidRPr="007A38B5">
        <w:rPr>
          <w:rFonts w:ascii="Calibri" w:hAnsi="Calibri" w:cs="Calibri"/>
          <w:sz w:val="22"/>
          <w:szCs w:val="22"/>
        </w:rPr>
        <w:t>du</w:t>
      </w:r>
      <w:r w:rsidRPr="007A38B5">
        <w:rPr>
          <w:rFonts w:ascii="Calibri" w:eastAsia="Calibri" w:hAnsi="Calibri" w:cs="Calibri"/>
          <w:sz w:val="22"/>
          <w:szCs w:val="22"/>
        </w:rPr>
        <w:t xml:space="preserve"> </w:t>
      </w:r>
      <w:r w:rsidRPr="007A38B5">
        <w:rPr>
          <w:rFonts w:ascii="Calibri" w:hAnsi="Calibri" w:cs="Calibri"/>
          <w:sz w:val="22"/>
          <w:szCs w:val="22"/>
        </w:rPr>
        <w:t>CIHM</w:t>
      </w:r>
      <w:r w:rsidRPr="007A38B5">
        <w:rPr>
          <w:rFonts w:ascii="Calibri" w:eastAsia="Calibri" w:hAnsi="Calibri" w:cs="Calibri"/>
          <w:sz w:val="22"/>
          <w:szCs w:val="22"/>
        </w:rPr>
        <w:t xml:space="preserve"> </w:t>
      </w:r>
      <w:r w:rsidRPr="007A38B5">
        <w:rPr>
          <w:rFonts w:ascii="Calibri" w:hAnsi="Calibri" w:cs="Calibri"/>
          <w:sz w:val="22"/>
          <w:szCs w:val="22"/>
        </w:rPr>
        <w:t>à</w:t>
      </w:r>
      <w:r w:rsidRPr="007A38B5">
        <w:rPr>
          <w:rFonts w:ascii="Calibri" w:eastAsia="Calibri" w:hAnsi="Calibri" w:cs="Calibri"/>
          <w:sz w:val="22"/>
          <w:szCs w:val="22"/>
        </w:rPr>
        <w:t xml:space="preserve"> </w:t>
      </w:r>
      <w:r w:rsidRPr="007A38B5">
        <w:rPr>
          <w:rFonts w:ascii="Calibri" w:hAnsi="Calibri" w:cs="Calibri"/>
          <w:sz w:val="22"/>
          <w:szCs w:val="22"/>
        </w:rPr>
        <w:t>jour</w:t>
      </w:r>
      <w:r w:rsidR="00A14B2E" w:rsidRPr="007A38B5">
        <w:rPr>
          <w:rFonts w:ascii="Calibri" w:eastAsia="Calibri" w:hAnsi="Calibri" w:cs="Calibri"/>
          <w:sz w:val="22"/>
          <w:szCs w:val="22"/>
        </w:rPr>
        <w:t xml:space="preserve">. </w:t>
      </w:r>
      <w:r w:rsidR="00A14B2E" w:rsidRPr="007A38B5">
        <w:rPr>
          <w:rFonts w:ascii="Calibri" w:hAnsi="Calibri" w:cs="Calibri"/>
          <w:sz w:val="22"/>
          <w:szCs w:val="22"/>
        </w:rPr>
        <w:t>Les</w:t>
      </w:r>
      <w:r w:rsidR="00A14B2E" w:rsidRPr="007A38B5">
        <w:rPr>
          <w:rFonts w:ascii="Calibri" w:eastAsia="Calibri" w:hAnsi="Calibri" w:cs="Calibri"/>
          <w:sz w:val="22"/>
          <w:szCs w:val="22"/>
        </w:rPr>
        <w:t xml:space="preserve"> </w:t>
      </w:r>
      <w:r w:rsidR="00A14B2E" w:rsidRPr="007A38B5">
        <w:rPr>
          <w:rFonts w:ascii="Calibri" w:hAnsi="Calibri" w:cs="Calibri"/>
          <w:sz w:val="22"/>
          <w:szCs w:val="22"/>
        </w:rPr>
        <w:t>inscriptions</w:t>
      </w:r>
      <w:r w:rsidR="00A14B2E" w:rsidRPr="007A38B5">
        <w:rPr>
          <w:rFonts w:ascii="Calibri" w:eastAsia="Calibri" w:hAnsi="Calibri" w:cs="Calibri"/>
          <w:sz w:val="22"/>
          <w:szCs w:val="22"/>
        </w:rPr>
        <w:t xml:space="preserve"> </w:t>
      </w:r>
      <w:r w:rsidR="00A14B2E" w:rsidRPr="007A38B5">
        <w:rPr>
          <w:rFonts w:ascii="Calibri" w:hAnsi="Calibri" w:cs="Calibri"/>
          <w:sz w:val="22"/>
          <w:szCs w:val="22"/>
        </w:rPr>
        <w:t>sont</w:t>
      </w:r>
      <w:r w:rsidR="00A14B2E" w:rsidRPr="007A38B5">
        <w:rPr>
          <w:rFonts w:ascii="Calibri" w:eastAsia="Calibri" w:hAnsi="Calibri" w:cs="Calibri"/>
          <w:sz w:val="22"/>
          <w:szCs w:val="22"/>
        </w:rPr>
        <w:t xml:space="preserve"> </w:t>
      </w:r>
      <w:r w:rsidR="00A14B2E" w:rsidRPr="007A38B5">
        <w:rPr>
          <w:rFonts w:ascii="Calibri" w:hAnsi="Calibri" w:cs="Calibri"/>
          <w:sz w:val="22"/>
          <w:szCs w:val="22"/>
        </w:rPr>
        <w:t>faites</w:t>
      </w:r>
      <w:r w:rsidR="00A14B2E" w:rsidRPr="007A38B5">
        <w:rPr>
          <w:rFonts w:ascii="Calibri" w:eastAsia="Calibri" w:hAnsi="Calibri" w:cs="Calibri"/>
          <w:sz w:val="22"/>
          <w:szCs w:val="22"/>
        </w:rPr>
        <w:t xml:space="preserve"> </w:t>
      </w:r>
      <w:r w:rsidR="00A14B2E" w:rsidRPr="007A38B5">
        <w:rPr>
          <w:rFonts w:ascii="Calibri" w:hAnsi="Calibri" w:cs="Calibri"/>
          <w:sz w:val="22"/>
          <w:szCs w:val="22"/>
        </w:rPr>
        <w:t>suivant</w:t>
      </w:r>
      <w:r w:rsidR="00A14B2E" w:rsidRPr="007A38B5">
        <w:rPr>
          <w:rFonts w:ascii="Calibri" w:eastAsia="Calibri" w:hAnsi="Calibri" w:cs="Calibri"/>
          <w:sz w:val="22"/>
          <w:szCs w:val="22"/>
        </w:rPr>
        <w:t xml:space="preserve"> </w:t>
      </w:r>
      <w:r w:rsidR="00A14B2E" w:rsidRPr="007A38B5">
        <w:rPr>
          <w:rFonts w:ascii="Calibri" w:hAnsi="Calibri" w:cs="Calibri"/>
          <w:sz w:val="22"/>
          <w:szCs w:val="22"/>
        </w:rPr>
        <w:t>leur</w:t>
      </w:r>
      <w:r w:rsidR="00A14B2E" w:rsidRPr="007A38B5">
        <w:rPr>
          <w:rFonts w:ascii="Calibri" w:eastAsia="Calibri" w:hAnsi="Calibri" w:cs="Calibri"/>
          <w:sz w:val="22"/>
          <w:szCs w:val="22"/>
        </w:rPr>
        <w:t xml:space="preserve"> </w:t>
      </w:r>
      <w:r w:rsidR="00A14B2E" w:rsidRPr="007A38B5">
        <w:rPr>
          <w:rFonts w:ascii="Calibri" w:hAnsi="Calibri" w:cs="Calibri"/>
          <w:sz w:val="22"/>
          <w:szCs w:val="22"/>
        </w:rPr>
        <w:t>ordre</w:t>
      </w:r>
      <w:r w:rsidR="00A14B2E" w:rsidRPr="007A38B5">
        <w:rPr>
          <w:rFonts w:ascii="Calibri" w:eastAsia="Calibri" w:hAnsi="Calibri" w:cs="Calibri"/>
          <w:sz w:val="22"/>
          <w:szCs w:val="22"/>
        </w:rPr>
        <w:t xml:space="preserve"> </w:t>
      </w:r>
      <w:r w:rsidR="00A14B2E" w:rsidRPr="007A38B5">
        <w:rPr>
          <w:rFonts w:ascii="Calibri" w:hAnsi="Calibri" w:cs="Calibri"/>
          <w:sz w:val="22"/>
          <w:szCs w:val="22"/>
        </w:rPr>
        <w:t>d'arrivée</w:t>
      </w:r>
      <w:r w:rsidR="00A14B2E" w:rsidRPr="007A38B5">
        <w:rPr>
          <w:rFonts w:ascii="Calibri" w:eastAsia="Calibri" w:hAnsi="Calibri" w:cs="Calibri"/>
          <w:sz w:val="22"/>
          <w:szCs w:val="22"/>
        </w:rPr>
        <w:t xml:space="preserve"> </w:t>
      </w:r>
      <w:r w:rsidR="00A14B2E" w:rsidRPr="007A38B5">
        <w:rPr>
          <w:rFonts w:ascii="Calibri" w:hAnsi="Calibri" w:cs="Calibri"/>
          <w:sz w:val="22"/>
          <w:szCs w:val="22"/>
        </w:rPr>
        <w:t>(cachet</w:t>
      </w:r>
      <w:r w:rsidR="00A14B2E" w:rsidRPr="007A38B5">
        <w:rPr>
          <w:rFonts w:ascii="Calibri" w:eastAsia="Calibri" w:hAnsi="Calibri" w:cs="Calibri"/>
          <w:sz w:val="22"/>
          <w:szCs w:val="22"/>
        </w:rPr>
        <w:t xml:space="preserve"> </w:t>
      </w:r>
      <w:r w:rsidR="00A14B2E" w:rsidRPr="007A38B5">
        <w:rPr>
          <w:rFonts w:ascii="Calibri" w:hAnsi="Calibri" w:cs="Calibri"/>
          <w:sz w:val="22"/>
          <w:szCs w:val="22"/>
        </w:rPr>
        <w:t>de</w:t>
      </w:r>
      <w:r w:rsidR="00A14B2E" w:rsidRPr="007A38B5">
        <w:rPr>
          <w:rFonts w:ascii="Calibri" w:eastAsia="Calibri" w:hAnsi="Calibri" w:cs="Calibri"/>
          <w:sz w:val="22"/>
          <w:szCs w:val="22"/>
        </w:rPr>
        <w:t xml:space="preserve"> </w:t>
      </w:r>
      <w:r w:rsidR="00A14B2E" w:rsidRPr="007A38B5">
        <w:rPr>
          <w:rFonts w:ascii="Calibri" w:hAnsi="Calibri" w:cs="Calibri"/>
          <w:sz w:val="22"/>
          <w:szCs w:val="22"/>
        </w:rPr>
        <w:t>la</w:t>
      </w:r>
      <w:r w:rsidR="00A14B2E" w:rsidRPr="007A38B5">
        <w:rPr>
          <w:rFonts w:ascii="Calibri" w:eastAsia="Calibri" w:hAnsi="Calibri" w:cs="Calibri"/>
          <w:sz w:val="22"/>
          <w:szCs w:val="22"/>
        </w:rPr>
        <w:t xml:space="preserve"> </w:t>
      </w:r>
      <w:r w:rsidR="00A14B2E" w:rsidRPr="007A38B5">
        <w:rPr>
          <w:rFonts w:ascii="Calibri" w:hAnsi="Calibri" w:cs="Calibri"/>
          <w:sz w:val="22"/>
          <w:szCs w:val="22"/>
        </w:rPr>
        <w:t>poste)</w:t>
      </w:r>
      <w:r w:rsidR="00A14B2E" w:rsidRPr="007A38B5">
        <w:rPr>
          <w:rFonts w:ascii="Calibri" w:eastAsia="Calibri" w:hAnsi="Calibri" w:cs="Calibri"/>
          <w:sz w:val="22"/>
          <w:szCs w:val="22"/>
        </w:rPr>
        <w:t xml:space="preserve"> </w:t>
      </w:r>
      <w:r w:rsidR="00A14B2E" w:rsidRPr="007A38B5">
        <w:rPr>
          <w:rFonts w:ascii="Calibri" w:hAnsi="Calibri" w:cs="Calibri"/>
          <w:sz w:val="22"/>
          <w:szCs w:val="22"/>
        </w:rPr>
        <w:t>et</w:t>
      </w:r>
      <w:r w:rsidR="00A14B2E" w:rsidRPr="007A38B5">
        <w:rPr>
          <w:rFonts w:ascii="Calibri" w:eastAsia="Calibri" w:hAnsi="Calibri" w:cs="Calibri"/>
          <w:sz w:val="22"/>
          <w:szCs w:val="22"/>
        </w:rPr>
        <w:t xml:space="preserve"> </w:t>
      </w:r>
      <w:r w:rsidR="00A54B2D" w:rsidRPr="007A38B5">
        <w:rPr>
          <w:rFonts w:ascii="Calibri" w:eastAsia="Calibri" w:hAnsi="Calibri" w:cs="Calibri"/>
          <w:sz w:val="22"/>
          <w:szCs w:val="22"/>
        </w:rPr>
        <w:t>règlement</w:t>
      </w:r>
      <w:r w:rsidR="00A14B2E" w:rsidRPr="007A38B5">
        <w:rPr>
          <w:rFonts w:ascii="Calibri" w:hAnsi="Calibri" w:cs="Calibri"/>
          <w:sz w:val="22"/>
          <w:szCs w:val="22"/>
        </w:rPr>
        <w:t>.</w:t>
      </w:r>
    </w:p>
    <w:p w14:paraId="6A6FCB7E" w14:textId="77777777" w:rsidR="00A14B2E" w:rsidRPr="007A38B5" w:rsidRDefault="00A14B2E" w:rsidP="00A14B2E">
      <w:pPr>
        <w:tabs>
          <w:tab w:val="left" w:pos="426"/>
          <w:tab w:val="left" w:pos="8647"/>
        </w:tabs>
        <w:rPr>
          <w:rFonts w:ascii="Calibri" w:hAnsi="Calibri" w:cs="Calibri"/>
          <w:sz w:val="22"/>
          <w:szCs w:val="22"/>
        </w:rPr>
      </w:pPr>
    </w:p>
    <w:p w14:paraId="0FF95AD0" w14:textId="77777777" w:rsidR="00360A3B" w:rsidRDefault="00360A3B" w:rsidP="00A14B2E">
      <w:pPr>
        <w:tabs>
          <w:tab w:val="left" w:pos="426"/>
          <w:tab w:val="left" w:pos="8647"/>
        </w:tabs>
        <w:rPr>
          <w:rFonts w:ascii="Calibri" w:hAnsi="Calibri" w:cs="Calibri"/>
          <w:b/>
          <w:sz w:val="22"/>
          <w:szCs w:val="22"/>
        </w:rPr>
      </w:pPr>
    </w:p>
    <w:p w14:paraId="5DDE8F4B" w14:textId="2EC3289A" w:rsidR="00A14B2E" w:rsidRPr="007A38B5" w:rsidRDefault="00A14B2E" w:rsidP="00A14B2E">
      <w:pPr>
        <w:tabs>
          <w:tab w:val="left" w:pos="426"/>
          <w:tab w:val="left" w:pos="8647"/>
        </w:tabs>
        <w:rPr>
          <w:rFonts w:ascii="Calibri" w:hAnsi="Calibri" w:cs="Calibri"/>
          <w:sz w:val="22"/>
          <w:szCs w:val="22"/>
        </w:rPr>
      </w:pPr>
      <w:r w:rsidRPr="007A38B5">
        <w:rPr>
          <w:rFonts w:ascii="Calibri" w:hAnsi="Calibri" w:cs="Calibri"/>
          <w:b/>
          <w:sz w:val="22"/>
          <w:szCs w:val="22"/>
        </w:rPr>
        <w:t>Réunion</w:t>
      </w:r>
      <w:r w:rsidRPr="007A38B5">
        <w:rPr>
          <w:rFonts w:ascii="Calibri" w:eastAsia="Calibri" w:hAnsi="Calibri" w:cs="Calibri"/>
          <w:b/>
          <w:sz w:val="22"/>
          <w:szCs w:val="22"/>
        </w:rPr>
        <w:t xml:space="preserve"> </w:t>
      </w:r>
      <w:r w:rsidRPr="007A38B5">
        <w:rPr>
          <w:rFonts w:ascii="Calibri" w:hAnsi="Calibri" w:cs="Calibri"/>
          <w:b/>
          <w:sz w:val="22"/>
          <w:szCs w:val="22"/>
        </w:rPr>
        <w:t>de</w:t>
      </w:r>
      <w:r w:rsidRPr="007A38B5">
        <w:rPr>
          <w:rFonts w:ascii="Calibri" w:eastAsia="Calibri" w:hAnsi="Calibri" w:cs="Calibri"/>
          <w:b/>
          <w:sz w:val="22"/>
          <w:szCs w:val="22"/>
        </w:rPr>
        <w:t xml:space="preserve"> </w:t>
      </w:r>
      <w:r w:rsidRPr="007A38B5">
        <w:rPr>
          <w:rFonts w:ascii="Calibri" w:hAnsi="Calibri" w:cs="Calibri"/>
          <w:b/>
          <w:sz w:val="22"/>
          <w:szCs w:val="22"/>
        </w:rPr>
        <w:t>préparation:</w:t>
      </w:r>
      <w:r w:rsidR="00A54B2D" w:rsidRPr="007A38B5">
        <w:rPr>
          <w:rFonts w:ascii="MS Gothic" w:eastAsia="MS Gothic" w:hAnsi="MS Gothic" w:cs="MS Gothic" w:hint="eastAsia"/>
          <w:b/>
          <w:sz w:val="22"/>
          <w:szCs w:val="22"/>
        </w:rPr>
        <w:t> </w:t>
      </w:r>
      <w:proofErr w:type="gramStart"/>
      <w:r w:rsidR="00A54B2D" w:rsidRPr="007A38B5">
        <w:rPr>
          <w:rFonts w:ascii="Calibri" w:eastAsia="Calibri" w:hAnsi="Calibri" w:cs="Calibri"/>
          <w:b/>
          <w:sz w:val="22"/>
          <w:szCs w:val="22"/>
        </w:rPr>
        <w:t>présence</w:t>
      </w:r>
      <w:proofErr w:type="gramEnd"/>
      <w:r w:rsidRPr="007A38B5">
        <w:rPr>
          <w:rFonts w:ascii="Calibri" w:eastAsia="Calibri" w:hAnsi="Calibri" w:cs="Calibri"/>
          <w:sz w:val="22"/>
          <w:szCs w:val="22"/>
        </w:rPr>
        <w:t xml:space="preserve"> souhaitée :</w:t>
      </w:r>
    </w:p>
    <w:p w14:paraId="3E2C0703" w14:textId="77777777" w:rsidR="00A14B2E" w:rsidRDefault="00A14B2E" w:rsidP="00A14B2E">
      <w:pPr>
        <w:ind w:right="425"/>
        <w:jc w:val="both"/>
        <w:rPr>
          <w:rFonts w:ascii="Calibri" w:hAnsi="Calibri" w:cs="Calibri"/>
          <w:sz w:val="22"/>
          <w:szCs w:val="22"/>
        </w:rPr>
      </w:pPr>
      <w:r w:rsidRPr="007A38B5">
        <w:rPr>
          <w:rFonts w:ascii="Calibri" w:hAnsi="Calibri" w:cs="Calibri"/>
          <w:sz w:val="22"/>
          <w:szCs w:val="22"/>
        </w:rPr>
        <w:t>La</w:t>
      </w:r>
      <w:r w:rsidRPr="007A38B5">
        <w:rPr>
          <w:rFonts w:ascii="Calibri" w:eastAsia="Calibri" w:hAnsi="Calibri" w:cs="Calibri"/>
          <w:sz w:val="22"/>
          <w:szCs w:val="22"/>
        </w:rPr>
        <w:t xml:space="preserve"> </w:t>
      </w:r>
      <w:r w:rsidRPr="007A38B5">
        <w:rPr>
          <w:rFonts w:ascii="Calibri" w:hAnsi="Calibri" w:cs="Calibri"/>
          <w:sz w:val="22"/>
          <w:szCs w:val="22"/>
        </w:rPr>
        <w:t>réunion</w:t>
      </w:r>
      <w:r w:rsidRPr="007A38B5">
        <w:rPr>
          <w:rFonts w:ascii="Calibri" w:eastAsia="Calibri" w:hAnsi="Calibri" w:cs="Calibri"/>
          <w:sz w:val="22"/>
          <w:szCs w:val="22"/>
        </w:rPr>
        <w:t xml:space="preserve"> </w:t>
      </w:r>
      <w:r w:rsidRPr="007A38B5">
        <w:rPr>
          <w:rFonts w:ascii="Calibri" w:hAnsi="Calibri" w:cs="Calibri"/>
          <w:sz w:val="22"/>
          <w:szCs w:val="22"/>
        </w:rPr>
        <w:t>de</w:t>
      </w:r>
      <w:r w:rsidRPr="007A38B5">
        <w:rPr>
          <w:rFonts w:ascii="Calibri" w:eastAsia="Calibri" w:hAnsi="Calibri" w:cs="Calibri"/>
          <w:sz w:val="22"/>
          <w:szCs w:val="22"/>
        </w:rPr>
        <w:t xml:space="preserve"> </w:t>
      </w:r>
      <w:r w:rsidRPr="007A38B5">
        <w:rPr>
          <w:rFonts w:ascii="Calibri" w:hAnsi="Calibri" w:cs="Calibri"/>
          <w:sz w:val="22"/>
          <w:szCs w:val="22"/>
        </w:rPr>
        <w:t>préparation</w:t>
      </w:r>
      <w:r w:rsidRPr="007A38B5">
        <w:rPr>
          <w:rFonts w:ascii="Calibri" w:eastAsia="Calibri" w:hAnsi="Calibri" w:cs="Calibri"/>
          <w:sz w:val="22"/>
          <w:szCs w:val="22"/>
        </w:rPr>
        <w:t xml:space="preserve"> </w:t>
      </w:r>
      <w:r w:rsidRPr="007A38B5">
        <w:rPr>
          <w:rFonts w:ascii="Calibri" w:hAnsi="Calibri" w:cs="Calibri"/>
          <w:sz w:val="22"/>
          <w:szCs w:val="22"/>
        </w:rPr>
        <w:t>sera</w:t>
      </w:r>
      <w:r w:rsidRPr="007A38B5">
        <w:rPr>
          <w:rFonts w:ascii="Calibri" w:eastAsia="Calibri" w:hAnsi="Calibri" w:cs="Calibri"/>
          <w:sz w:val="22"/>
          <w:szCs w:val="22"/>
        </w:rPr>
        <w:t xml:space="preserve"> </w:t>
      </w:r>
      <w:r w:rsidRPr="007A38B5">
        <w:rPr>
          <w:rFonts w:ascii="Calibri" w:hAnsi="Calibri" w:cs="Calibri"/>
          <w:sz w:val="22"/>
          <w:szCs w:val="22"/>
        </w:rPr>
        <w:t xml:space="preserve">organisée </w:t>
      </w:r>
      <w:r w:rsidRPr="007A38B5">
        <w:rPr>
          <w:rFonts w:ascii="Calibri" w:eastAsia="Calibri" w:hAnsi="Calibri" w:cs="Calibri"/>
          <w:sz w:val="22"/>
          <w:szCs w:val="22"/>
        </w:rPr>
        <w:t xml:space="preserve">au local </w:t>
      </w:r>
      <w:r w:rsidRPr="007A38B5">
        <w:rPr>
          <w:rFonts w:ascii="Calibri" w:hAnsi="Calibri" w:cs="Calibri"/>
          <w:sz w:val="22"/>
          <w:szCs w:val="22"/>
        </w:rPr>
        <w:t>15,</w:t>
      </w:r>
      <w:r w:rsidRPr="007A38B5">
        <w:rPr>
          <w:rFonts w:ascii="Calibri" w:eastAsia="Calibri" w:hAnsi="Calibri" w:cs="Calibri"/>
          <w:sz w:val="22"/>
          <w:szCs w:val="22"/>
        </w:rPr>
        <w:t xml:space="preserve"> </w:t>
      </w:r>
      <w:r w:rsidRPr="007A38B5">
        <w:rPr>
          <w:rFonts w:ascii="Calibri" w:hAnsi="Calibri" w:cs="Calibri"/>
          <w:sz w:val="22"/>
          <w:szCs w:val="22"/>
        </w:rPr>
        <w:t>rue</w:t>
      </w:r>
      <w:r w:rsidRPr="007A38B5">
        <w:rPr>
          <w:rFonts w:ascii="Calibri" w:eastAsia="Calibri" w:hAnsi="Calibri" w:cs="Calibri"/>
          <w:sz w:val="22"/>
          <w:szCs w:val="22"/>
        </w:rPr>
        <w:t xml:space="preserve"> </w:t>
      </w:r>
      <w:r w:rsidRPr="007A38B5">
        <w:rPr>
          <w:rFonts w:ascii="Calibri" w:hAnsi="Calibri" w:cs="Calibri"/>
          <w:sz w:val="22"/>
          <w:szCs w:val="22"/>
        </w:rPr>
        <w:t>Gay</w:t>
      </w:r>
      <w:r w:rsidRPr="007A38B5">
        <w:rPr>
          <w:rFonts w:ascii="Calibri" w:eastAsia="Calibri" w:hAnsi="Calibri" w:cs="Calibri"/>
          <w:sz w:val="22"/>
          <w:szCs w:val="22"/>
        </w:rPr>
        <w:t xml:space="preserve"> </w:t>
      </w:r>
      <w:r w:rsidRPr="007A38B5">
        <w:rPr>
          <w:rFonts w:ascii="Calibri" w:hAnsi="Calibri" w:cs="Calibri"/>
          <w:sz w:val="22"/>
          <w:szCs w:val="22"/>
        </w:rPr>
        <w:t>Lussac,</w:t>
      </w:r>
      <w:r w:rsidRPr="007A38B5">
        <w:rPr>
          <w:rFonts w:ascii="Calibri" w:eastAsia="Calibri" w:hAnsi="Calibri" w:cs="Calibri"/>
          <w:sz w:val="22"/>
          <w:szCs w:val="22"/>
        </w:rPr>
        <w:t xml:space="preserve"> </w:t>
      </w:r>
      <w:r w:rsidRPr="007A38B5">
        <w:rPr>
          <w:rFonts w:ascii="Calibri" w:hAnsi="Calibri" w:cs="Calibri"/>
          <w:sz w:val="22"/>
          <w:szCs w:val="22"/>
        </w:rPr>
        <w:t>Paris</w:t>
      </w:r>
      <w:r w:rsidRPr="007A38B5">
        <w:rPr>
          <w:rFonts w:ascii="Calibri" w:eastAsia="Calibri" w:hAnsi="Calibri" w:cs="Calibri"/>
          <w:sz w:val="22"/>
          <w:szCs w:val="22"/>
        </w:rPr>
        <w:t xml:space="preserve"> </w:t>
      </w:r>
      <w:r w:rsidRPr="007A38B5">
        <w:rPr>
          <w:rFonts w:ascii="Calibri" w:hAnsi="Calibri" w:cs="Calibri"/>
          <w:sz w:val="22"/>
          <w:szCs w:val="22"/>
        </w:rPr>
        <w:t>(5e)</w:t>
      </w:r>
      <w:r w:rsidR="00A54B2D">
        <w:rPr>
          <w:rFonts w:ascii="Calibri" w:hAnsi="Calibri" w:cs="Calibri"/>
          <w:sz w:val="22"/>
          <w:szCs w:val="22"/>
        </w:rPr>
        <w:t>. Date définie en septembre 2019</w:t>
      </w:r>
      <w:r w:rsidRPr="007A38B5">
        <w:rPr>
          <w:rFonts w:ascii="Calibri" w:hAnsi="Calibri" w:cs="Calibri"/>
          <w:sz w:val="22"/>
          <w:szCs w:val="22"/>
        </w:rPr>
        <w:t>.</w:t>
      </w:r>
    </w:p>
    <w:p w14:paraId="3A15E4F8" w14:textId="77777777" w:rsidR="0054125F" w:rsidRDefault="0054125F" w:rsidP="00A14B2E">
      <w:pPr>
        <w:ind w:right="425"/>
        <w:jc w:val="both"/>
        <w:rPr>
          <w:rFonts w:ascii="Calibri" w:hAnsi="Calibri" w:cs="Calibri"/>
          <w:sz w:val="22"/>
          <w:szCs w:val="22"/>
        </w:rPr>
      </w:pPr>
    </w:p>
    <w:p w14:paraId="74FDC0A1" w14:textId="77777777" w:rsidR="0054125F" w:rsidRDefault="0054125F" w:rsidP="00A14B2E">
      <w:pPr>
        <w:ind w:right="425"/>
        <w:jc w:val="both"/>
        <w:rPr>
          <w:rFonts w:ascii="Calibri" w:hAnsi="Calibri" w:cs="Calibri"/>
          <w:sz w:val="22"/>
          <w:szCs w:val="22"/>
        </w:rPr>
      </w:pPr>
    </w:p>
    <w:p w14:paraId="45D3C5B7" w14:textId="77777777" w:rsidR="0054125F" w:rsidRDefault="0054125F" w:rsidP="00A14B2E">
      <w:pPr>
        <w:ind w:right="425"/>
        <w:jc w:val="both"/>
        <w:rPr>
          <w:rFonts w:ascii="Calibri" w:hAnsi="Calibri" w:cs="Calibri"/>
          <w:sz w:val="22"/>
          <w:szCs w:val="22"/>
        </w:rPr>
      </w:pPr>
    </w:p>
    <w:p w14:paraId="6854E69A" w14:textId="77777777" w:rsidR="0054125F" w:rsidRDefault="0054125F" w:rsidP="00A14B2E">
      <w:pPr>
        <w:ind w:right="425"/>
        <w:jc w:val="both"/>
        <w:rPr>
          <w:rFonts w:ascii="Calibri" w:hAnsi="Calibri" w:cs="Calibri"/>
          <w:sz w:val="22"/>
          <w:szCs w:val="22"/>
        </w:rPr>
      </w:pPr>
    </w:p>
    <w:p w14:paraId="1C1F9C15" w14:textId="77777777" w:rsidR="0054125F" w:rsidRDefault="0054125F" w:rsidP="00A14B2E">
      <w:pPr>
        <w:ind w:right="425"/>
        <w:jc w:val="both"/>
        <w:rPr>
          <w:rFonts w:ascii="Calibri" w:hAnsi="Calibri" w:cs="Calibri"/>
          <w:sz w:val="22"/>
          <w:szCs w:val="22"/>
        </w:rPr>
      </w:pPr>
    </w:p>
    <w:p w14:paraId="03B387F5" w14:textId="77777777" w:rsidR="0054125F" w:rsidRDefault="0054125F" w:rsidP="00A14B2E">
      <w:pPr>
        <w:ind w:right="425"/>
        <w:jc w:val="both"/>
        <w:rPr>
          <w:rFonts w:ascii="Calibri" w:hAnsi="Calibri" w:cs="Calibri"/>
          <w:sz w:val="22"/>
          <w:szCs w:val="22"/>
        </w:rPr>
      </w:pPr>
    </w:p>
    <w:p w14:paraId="19736992" w14:textId="77777777" w:rsidR="0054125F" w:rsidRDefault="0054125F" w:rsidP="00A14B2E">
      <w:pPr>
        <w:ind w:right="425"/>
        <w:jc w:val="both"/>
        <w:rPr>
          <w:rFonts w:ascii="Calibri" w:hAnsi="Calibri" w:cs="Calibri"/>
          <w:sz w:val="22"/>
          <w:szCs w:val="22"/>
        </w:rPr>
      </w:pPr>
    </w:p>
    <w:p w14:paraId="06A43ABE" w14:textId="77777777" w:rsidR="0054125F" w:rsidRDefault="0054125F" w:rsidP="00A14B2E">
      <w:pPr>
        <w:ind w:right="425"/>
        <w:jc w:val="both"/>
        <w:rPr>
          <w:rFonts w:ascii="Calibri" w:hAnsi="Calibri" w:cs="Calibri"/>
          <w:sz w:val="22"/>
          <w:szCs w:val="22"/>
        </w:rPr>
      </w:pPr>
    </w:p>
    <w:p w14:paraId="07572B8D" w14:textId="77777777" w:rsidR="00A14B2E" w:rsidRPr="007A38B5" w:rsidRDefault="00A14B2E" w:rsidP="00A14B2E">
      <w:pPr>
        <w:pStyle w:val="Titre4"/>
        <w:numPr>
          <w:ilvl w:val="3"/>
          <w:numId w:val="2"/>
        </w:numPr>
        <w:rPr>
          <w:b/>
          <w:sz w:val="24"/>
          <w:szCs w:val="24"/>
        </w:rPr>
      </w:pPr>
      <w:r w:rsidRPr="007A38B5">
        <w:rPr>
          <w:rFonts w:ascii="Times New Roman" w:hAnsi="Times New Roman" w:cs="Times New Roman"/>
          <w:b/>
          <w:sz w:val="24"/>
          <w:szCs w:val="24"/>
        </w:rPr>
        <w:t>BULLETIN D’INSCRIPTION</w:t>
      </w:r>
    </w:p>
    <w:p w14:paraId="362E6E9B" w14:textId="77777777" w:rsidR="00A14B2E" w:rsidRDefault="00A14B2E" w:rsidP="00A14B2E">
      <w:pPr>
        <w:jc w:val="center"/>
        <w:rPr>
          <w:b/>
          <w:bCs/>
        </w:rPr>
      </w:pPr>
    </w:p>
    <w:p w14:paraId="32916ADA" w14:textId="327C6BF1" w:rsidR="00A14B2E" w:rsidRPr="007A38B5" w:rsidRDefault="00360A3B" w:rsidP="00E6062B">
      <w:pPr>
        <w:rPr>
          <w:sz w:val="22"/>
          <w:szCs w:val="22"/>
          <w:u w:val="single"/>
        </w:rPr>
      </w:pPr>
      <w:r>
        <w:rPr>
          <w:b/>
          <w:bCs/>
          <w:sz w:val="22"/>
          <w:szCs w:val="22"/>
          <w:u w:val="single"/>
        </w:rPr>
        <w:t>Numéro adhérent</w:t>
      </w:r>
      <w:r w:rsidR="00A14B2E" w:rsidRPr="007A38B5">
        <w:rPr>
          <w:b/>
          <w:bCs/>
          <w:sz w:val="22"/>
          <w:szCs w:val="22"/>
          <w:u w:val="single"/>
        </w:rPr>
        <w:t xml:space="preserve"> CIHM</w:t>
      </w:r>
      <w:r w:rsidR="00A14B2E" w:rsidRPr="007A38B5">
        <w:rPr>
          <w:sz w:val="22"/>
          <w:szCs w:val="22"/>
        </w:rPr>
        <w:t> :</w:t>
      </w:r>
      <w:r w:rsidR="00A14B2E" w:rsidRPr="007A38B5">
        <w:rPr>
          <w:sz w:val="22"/>
          <w:szCs w:val="22"/>
        </w:rPr>
        <w:tab/>
      </w:r>
    </w:p>
    <w:p w14:paraId="7ED4C014" w14:textId="77777777" w:rsidR="00A14B2E" w:rsidRPr="007A38B5" w:rsidRDefault="00A14B2E" w:rsidP="00A14B2E">
      <w:pPr>
        <w:rPr>
          <w:sz w:val="22"/>
          <w:szCs w:val="22"/>
        </w:rPr>
      </w:pPr>
    </w:p>
    <w:p w14:paraId="42D9BA39" w14:textId="162DA56E" w:rsidR="00A14B2E" w:rsidRPr="007A38B5" w:rsidRDefault="00A14B2E" w:rsidP="00A14B2E">
      <w:pPr>
        <w:tabs>
          <w:tab w:val="left" w:pos="1701"/>
        </w:tabs>
        <w:ind w:left="1695" w:hanging="1695"/>
        <w:rPr>
          <w:color w:val="000000"/>
          <w:sz w:val="22"/>
          <w:szCs w:val="22"/>
        </w:rPr>
      </w:pPr>
      <w:r w:rsidRPr="007A38B5">
        <w:rPr>
          <w:b/>
          <w:bCs/>
          <w:color w:val="000000"/>
          <w:sz w:val="22"/>
          <w:szCs w:val="22"/>
          <w:u w:val="single"/>
        </w:rPr>
        <w:t>A</w:t>
      </w:r>
      <w:r w:rsidR="00360A3B">
        <w:rPr>
          <w:b/>
          <w:bCs/>
          <w:color w:val="000000"/>
          <w:sz w:val="22"/>
          <w:szCs w:val="22"/>
          <w:u w:val="single"/>
        </w:rPr>
        <w:t>ssurance</w:t>
      </w:r>
      <w:r w:rsidRPr="007A38B5">
        <w:rPr>
          <w:b/>
          <w:bCs/>
          <w:color w:val="000000"/>
          <w:sz w:val="22"/>
          <w:szCs w:val="22"/>
          <w:u w:val="single"/>
        </w:rPr>
        <w:t> </w:t>
      </w:r>
      <w:r w:rsidR="00232E9B">
        <w:rPr>
          <w:b/>
          <w:bCs/>
          <w:color w:val="000000"/>
          <w:sz w:val="22"/>
          <w:szCs w:val="22"/>
          <w:u w:val="single"/>
        </w:rPr>
        <w:t xml:space="preserve"> (assistance) </w:t>
      </w:r>
      <w:r w:rsidRPr="007A38B5">
        <w:rPr>
          <w:b/>
          <w:bCs/>
          <w:color w:val="000000"/>
          <w:sz w:val="22"/>
          <w:szCs w:val="22"/>
          <w:u w:val="single"/>
        </w:rPr>
        <w:t>:</w:t>
      </w:r>
      <w:r w:rsidR="00232E9B">
        <w:rPr>
          <w:b/>
          <w:bCs/>
          <w:color w:val="000000"/>
          <w:sz w:val="22"/>
          <w:szCs w:val="22"/>
        </w:rPr>
        <w:t xml:space="preserve"> </w:t>
      </w:r>
      <w:r w:rsidRPr="007A38B5">
        <w:rPr>
          <w:color w:val="000000"/>
          <w:sz w:val="22"/>
          <w:szCs w:val="22"/>
        </w:rPr>
        <w:t>Nom de l’ass</w:t>
      </w:r>
      <w:r w:rsidR="00232E9B">
        <w:rPr>
          <w:color w:val="000000"/>
          <w:sz w:val="22"/>
          <w:szCs w:val="22"/>
        </w:rPr>
        <w:t>isteur</w:t>
      </w:r>
      <w:r w:rsidRPr="007A38B5">
        <w:rPr>
          <w:color w:val="000000"/>
          <w:sz w:val="22"/>
          <w:szCs w:val="22"/>
        </w:rPr>
        <w:t xml:space="preserve"> : </w:t>
      </w:r>
      <w:r w:rsidRPr="007A38B5">
        <w:rPr>
          <w:color w:val="000000"/>
          <w:sz w:val="22"/>
          <w:szCs w:val="22"/>
        </w:rPr>
        <w:tab/>
      </w:r>
      <w:r w:rsidR="00232E9B" w:rsidRPr="007A38B5">
        <w:rPr>
          <w:color w:val="000000"/>
          <w:sz w:val="22"/>
          <w:szCs w:val="22"/>
        </w:rPr>
        <w:tab/>
      </w:r>
      <w:r w:rsidR="00232E9B">
        <w:rPr>
          <w:color w:val="000000"/>
          <w:sz w:val="22"/>
          <w:szCs w:val="22"/>
        </w:rPr>
        <w:t xml:space="preserve"> </w:t>
      </w:r>
      <w:r w:rsidR="0093149C">
        <w:rPr>
          <w:color w:val="000000"/>
          <w:sz w:val="22"/>
          <w:szCs w:val="22"/>
        </w:rPr>
        <w:t xml:space="preserve">  </w:t>
      </w:r>
      <w:r w:rsidR="00360A3B">
        <w:rPr>
          <w:color w:val="000000"/>
          <w:sz w:val="22"/>
          <w:szCs w:val="22"/>
        </w:rPr>
        <w:t xml:space="preserve">            </w:t>
      </w:r>
      <w:r w:rsidR="00232E9B">
        <w:rPr>
          <w:color w:val="000000"/>
          <w:sz w:val="22"/>
          <w:szCs w:val="22"/>
        </w:rPr>
        <w:t>Tél :</w:t>
      </w:r>
      <w:r w:rsidRPr="007A38B5">
        <w:rPr>
          <w:color w:val="000000"/>
          <w:sz w:val="22"/>
          <w:szCs w:val="22"/>
        </w:rPr>
        <w:tab/>
      </w:r>
      <w:r w:rsidRPr="007A38B5">
        <w:rPr>
          <w:color w:val="000000"/>
          <w:sz w:val="22"/>
          <w:szCs w:val="22"/>
        </w:rPr>
        <w:tab/>
      </w:r>
      <w:r w:rsidR="00232E9B">
        <w:rPr>
          <w:color w:val="000000"/>
          <w:sz w:val="22"/>
          <w:szCs w:val="22"/>
        </w:rPr>
        <w:t xml:space="preserve">         </w:t>
      </w:r>
      <w:r w:rsidR="0093149C">
        <w:rPr>
          <w:color w:val="000000"/>
          <w:sz w:val="22"/>
          <w:szCs w:val="22"/>
        </w:rPr>
        <w:t xml:space="preserve">    </w:t>
      </w:r>
      <w:r w:rsidR="00360A3B">
        <w:rPr>
          <w:color w:val="000000"/>
          <w:sz w:val="22"/>
          <w:szCs w:val="22"/>
        </w:rPr>
        <w:t xml:space="preserve">    </w:t>
      </w:r>
      <w:r w:rsidRPr="007A38B5">
        <w:rPr>
          <w:color w:val="000000"/>
          <w:sz w:val="22"/>
          <w:szCs w:val="22"/>
        </w:rPr>
        <w:t>N° d</w:t>
      </w:r>
      <w:r w:rsidR="00232E9B">
        <w:rPr>
          <w:color w:val="000000"/>
          <w:sz w:val="22"/>
          <w:szCs w:val="22"/>
        </w:rPr>
        <w:t>ossier</w:t>
      </w:r>
      <w:r w:rsidRPr="007A38B5">
        <w:rPr>
          <w:color w:val="000000"/>
          <w:sz w:val="22"/>
          <w:szCs w:val="22"/>
        </w:rPr>
        <w:t xml:space="preserve"> :                                           </w:t>
      </w:r>
    </w:p>
    <w:p w14:paraId="35C9F965" w14:textId="77777777" w:rsidR="00A14B2E" w:rsidRPr="007A38B5" w:rsidRDefault="00A14B2E" w:rsidP="00A14B2E">
      <w:pPr>
        <w:rPr>
          <w:color w:val="000000"/>
          <w:sz w:val="22"/>
          <w:szCs w:val="22"/>
        </w:rPr>
      </w:pPr>
    </w:p>
    <w:p w14:paraId="2071659E" w14:textId="77777777" w:rsidR="00A14B2E" w:rsidRPr="007A38B5" w:rsidRDefault="00A14B2E" w:rsidP="00A14B2E">
      <w:pPr>
        <w:tabs>
          <w:tab w:val="left" w:pos="1701"/>
        </w:tabs>
        <w:rPr>
          <w:rFonts w:ascii="Verdana" w:eastAsia="Verdana" w:hAnsi="Verdana" w:cs="Verdana"/>
          <w:sz w:val="22"/>
          <w:szCs w:val="22"/>
        </w:rPr>
      </w:pPr>
      <w:r w:rsidRPr="007A38B5">
        <w:rPr>
          <w:b/>
          <w:bCs/>
          <w:sz w:val="22"/>
          <w:szCs w:val="22"/>
          <w:u w:val="single"/>
        </w:rPr>
        <w:t>NIVEAU VOILE </w:t>
      </w:r>
      <w:r w:rsidRPr="007A38B5">
        <w:rPr>
          <w:b/>
          <w:bCs/>
          <w:sz w:val="22"/>
          <w:szCs w:val="22"/>
        </w:rPr>
        <w:t>:</w:t>
      </w:r>
      <w:r w:rsidRPr="007A38B5">
        <w:rPr>
          <w:sz w:val="22"/>
          <w:szCs w:val="22"/>
        </w:rPr>
        <w:tab/>
        <w:t xml:space="preserve">Skipper </w:t>
      </w:r>
      <w:r w:rsidRPr="007A38B5">
        <w:rPr>
          <w:rFonts w:ascii="Verdana" w:eastAsia="Verdana" w:hAnsi="Verdana" w:cs="Verdana"/>
          <w:sz w:val="22"/>
          <w:szCs w:val="22"/>
        </w:rPr>
        <w:t xml:space="preserve">  </w:t>
      </w:r>
      <w:r w:rsidRPr="007A38B5">
        <w:rPr>
          <w:sz w:val="22"/>
          <w:szCs w:val="22"/>
        </w:rPr>
        <w:t xml:space="preserve">    Équipier expérimenté       Équipier      Notions </w:t>
      </w:r>
      <w:r w:rsidRPr="007A38B5">
        <w:rPr>
          <w:rFonts w:ascii="Verdana" w:eastAsia="Verdana" w:hAnsi="Verdana" w:cs="Verdana"/>
          <w:sz w:val="22"/>
          <w:szCs w:val="22"/>
        </w:rPr>
        <w:t xml:space="preserve"> </w:t>
      </w:r>
      <w:r w:rsidRPr="007A38B5">
        <w:rPr>
          <w:sz w:val="22"/>
          <w:szCs w:val="22"/>
        </w:rPr>
        <w:t xml:space="preserve">    Sans expérience </w:t>
      </w:r>
    </w:p>
    <w:p w14:paraId="395434A4" w14:textId="77777777" w:rsidR="00A14B2E" w:rsidRPr="007A38B5" w:rsidRDefault="00A14B2E" w:rsidP="00A14B2E">
      <w:pPr>
        <w:rPr>
          <w:rFonts w:ascii="Verdana" w:eastAsia="Verdana" w:hAnsi="Verdana" w:cs="Verdana"/>
          <w:sz w:val="22"/>
          <w:szCs w:val="22"/>
        </w:rPr>
      </w:pPr>
    </w:p>
    <w:p w14:paraId="7FC8E303" w14:textId="77777777" w:rsidR="00A14B2E" w:rsidRPr="007A38B5" w:rsidRDefault="00A14B2E" w:rsidP="00A14B2E">
      <w:pPr>
        <w:rPr>
          <w:rFonts w:ascii="Verdana" w:eastAsia="Verdana" w:hAnsi="Verdana" w:cs="Verdana"/>
          <w:sz w:val="22"/>
          <w:szCs w:val="22"/>
        </w:rPr>
      </w:pPr>
    </w:p>
    <w:p w14:paraId="58B9F322" w14:textId="77777777" w:rsidR="00A14B2E" w:rsidRPr="007A38B5" w:rsidRDefault="00A14B2E" w:rsidP="00A14B2E">
      <w:pPr>
        <w:rPr>
          <w:b/>
          <w:bCs/>
          <w:sz w:val="22"/>
          <w:szCs w:val="22"/>
          <w:u w:val="single"/>
        </w:rPr>
      </w:pPr>
      <w:proofErr w:type="gramStart"/>
      <w:r w:rsidRPr="007A38B5">
        <w:rPr>
          <w:b/>
          <w:bCs/>
          <w:sz w:val="22"/>
          <w:szCs w:val="22"/>
          <w:u w:val="single"/>
        </w:rPr>
        <w:t>CONDITIONS  GENERALES</w:t>
      </w:r>
      <w:proofErr w:type="gramEnd"/>
      <w:r w:rsidRPr="007A38B5">
        <w:rPr>
          <w:b/>
          <w:bCs/>
          <w:sz w:val="22"/>
          <w:szCs w:val="22"/>
          <w:u w:val="single"/>
        </w:rPr>
        <w:t xml:space="preserve"> d’INSCRIPTION.</w:t>
      </w:r>
    </w:p>
    <w:p w14:paraId="70B141BB" w14:textId="77777777" w:rsidR="00A14B2E" w:rsidRPr="00584921" w:rsidRDefault="00A14B2E" w:rsidP="00A14B2E">
      <w:pPr>
        <w:rPr>
          <w:b/>
          <w:bCs/>
          <w:sz w:val="16"/>
          <w:szCs w:val="16"/>
          <w:u w:val="single"/>
        </w:rPr>
      </w:pPr>
    </w:p>
    <w:p w14:paraId="5B338FBA" w14:textId="77777777" w:rsidR="00A14B2E" w:rsidRPr="007A38B5" w:rsidRDefault="00A14B2E" w:rsidP="00A14B2E">
      <w:pPr>
        <w:rPr>
          <w:b/>
          <w:bCs/>
          <w:sz w:val="22"/>
          <w:szCs w:val="22"/>
        </w:rPr>
      </w:pPr>
      <w:r w:rsidRPr="007A38B5">
        <w:rPr>
          <w:b/>
          <w:bCs/>
          <w:sz w:val="22"/>
          <w:szCs w:val="22"/>
        </w:rPr>
        <w:t>En validant son b</w:t>
      </w:r>
      <w:r w:rsidR="00E27E29">
        <w:rPr>
          <w:b/>
          <w:bCs/>
          <w:sz w:val="22"/>
          <w:szCs w:val="22"/>
        </w:rPr>
        <w:t>ulletin</w:t>
      </w:r>
      <w:r w:rsidRPr="007A38B5">
        <w:rPr>
          <w:b/>
          <w:bCs/>
          <w:sz w:val="22"/>
          <w:szCs w:val="22"/>
        </w:rPr>
        <w:t xml:space="preserve">, le participant accepte les conditions générales d’inscription et les règles de fonctionnement de l’activité, décrites dans la charte voile disponible sur le site du CIHM  : </w:t>
      </w:r>
      <w:r w:rsidRPr="007A38B5">
        <w:rPr>
          <w:b/>
          <w:bCs/>
          <w:color w:val="0000FF"/>
          <w:sz w:val="22"/>
          <w:szCs w:val="22"/>
        </w:rPr>
        <w:t>http://www.cihm.info</w:t>
      </w:r>
      <w:r w:rsidRPr="007A38B5">
        <w:rPr>
          <w:b/>
          <w:bCs/>
          <w:sz w:val="22"/>
          <w:szCs w:val="22"/>
        </w:rPr>
        <w:t xml:space="preserve"> ET EN PARTICULIER, le participant accepte les conditions d’inscription décrites ci-dessous :</w:t>
      </w:r>
    </w:p>
    <w:p w14:paraId="641DC8E1" w14:textId="77777777" w:rsidR="00A14B2E" w:rsidRPr="00E27E29" w:rsidRDefault="00A14B2E" w:rsidP="00A14B2E">
      <w:pPr>
        <w:jc w:val="both"/>
        <w:rPr>
          <w:b/>
          <w:bCs/>
          <w:sz w:val="16"/>
          <w:szCs w:val="16"/>
        </w:rPr>
      </w:pPr>
    </w:p>
    <w:p w14:paraId="65B058AC" w14:textId="77777777" w:rsidR="00A14B2E" w:rsidRPr="007A38B5" w:rsidRDefault="00584921" w:rsidP="00A14B2E">
      <w:pPr>
        <w:numPr>
          <w:ilvl w:val="1"/>
          <w:numId w:val="3"/>
        </w:numPr>
        <w:tabs>
          <w:tab w:val="left" w:pos="567"/>
          <w:tab w:val="left" w:pos="8931"/>
        </w:tabs>
        <w:jc w:val="both"/>
        <w:rPr>
          <w:sz w:val="22"/>
          <w:szCs w:val="22"/>
        </w:rPr>
      </w:pPr>
      <w:r>
        <w:rPr>
          <w:sz w:val="22"/>
          <w:szCs w:val="22"/>
          <w:u w:val="single"/>
        </w:rPr>
        <w:t>A</w:t>
      </w:r>
      <w:r w:rsidR="00A14B2E" w:rsidRPr="007A38B5">
        <w:rPr>
          <w:sz w:val="22"/>
          <w:szCs w:val="22"/>
          <w:u w:val="single"/>
        </w:rPr>
        <w:t>nnulation du fait du participant</w:t>
      </w:r>
      <w:r w:rsidR="00A14B2E" w:rsidRPr="007A38B5">
        <w:rPr>
          <w:sz w:val="22"/>
          <w:szCs w:val="22"/>
        </w:rPr>
        <w:t> : Les frais d’annulation s’établissent comme suit :</w:t>
      </w:r>
    </w:p>
    <w:p w14:paraId="39469EC5" w14:textId="77777777" w:rsidR="00A14B2E" w:rsidRPr="007A38B5" w:rsidRDefault="00A14B2E" w:rsidP="00A14B2E">
      <w:pPr>
        <w:ind w:left="567"/>
        <w:jc w:val="both"/>
        <w:rPr>
          <w:sz w:val="22"/>
          <w:szCs w:val="22"/>
        </w:rPr>
      </w:pPr>
      <w:r w:rsidRPr="007A38B5">
        <w:rPr>
          <w:sz w:val="22"/>
          <w:szCs w:val="22"/>
        </w:rPr>
        <w:t>- à plus de 2 mois du départ : 15 € .</w:t>
      </w:r>
    </w:p>
    <w:p w14:paraId="6545AEB3" w14:textId="77777777" w:rsidR="00A14B2E" w:rsidRPr="007A38B5" w:rsidRDefault="00A14B2E" w:rsidP="00A14B2E">
      <w:pPr>
        <w:ind w:left="567"/>
        <w:jc w:val="both"/>
        <w:rPr>
          <w:sz w:val="22"/>
          <w:szCs w:val="22"/>
        </w:rPr>
      </w:pPr>
      <w:r w:rsidRPr="007A38B5">
        <w:rPr>
          <w:sz w:val="22"/>
          <w:szCs w:val="22"/>
        </w:rPr>
        <w:t>-.à moins de 2 mois et plus de 1 mois du départ : 50% de l’inscription ou 15 € si un remplaçant est trouvé (et validé).</w:t>
      </w:r>
    </w:p>
    <w:p w14:paraId="3D4BFFA4" w14:textId="77777777" w:rsidR="00A14B2E" w:rsidRPr="007A38B5" w:rsidRDefault="00A14B2E" w:rsidP="00A14B2E">
      <w:pPr>
        <w:ind w:left="567"/>
        <w:jc w:val="both"/>
        <w:rPr>
          <w:sz w:val="22"/>
          <w:szCs w:val="22"/>
          <w:u w:val="single"/>
        </w:rPr>
      </w:pPr>
      <w:r w:rsidRPr="007A38B5">
        <w:rPr>
          <w:sz w:val="22"/>
          <w:szCs w:val="22"/>
        </w:rPr>
        <w:t>-.à moins de 1 mois du départ : 100% de l’inscription ou 15 € si un remplaçant est trouvé (et validé).</w:t>
      </w:r>
    </w:p>
    <w:p w14:paraId="279AFEA9" w14:textId="77777777" w:rsidR="00A14B2E" w:rsidRPr="007A38B5" w:rsidRDefault="00A14B2E" w:rsidP="00A14B2E">
      <w:pPr>
        <w:numPr>
          <w:ilvl w:val="1"/>
          <w:numId w:val="4"/>
        </w:numPr>
        <w:tabs>
          <w:tab w:val="left" w:pos="567"/>
        </w:tabs>
        <w:jc w:val="both"/>
        <w:rPr>
          <w:sz w:val="22"/>
          <w:szCs w:val="22"/>
        </w:rPr>
      </w:pPr>
      <w:r w:rsidRPr="007A38B5">
        <w:rPr>
          <w:sz w:val="22"/>
          <w:szCs w:val="22"/>
          <w:u w:val="single"/>
        </w:rPr>
        <w:t>Annulation du fait de l’organisation</w:t>
      </w:r>
    </w:p>
    <w:p w14:paraId="00286933" w14:textId="77777777" w:rsidR="00A14B2E" w:rsidRPr="007A38B5" w:rsidRDefault="00A14B2E" w:rsidP="00A14B2E">
      <w:pPr>
        <w:tabs>
          <w:tab w:val="left" w:pos="701"/>
        </w:tabs>
        <w:ind w:left="567"/>
        <w:jc w:val="both"/>
        <w:rPr>
          <w:sz w:val="22"/>
          <w:szCs w:val="22"/>
          <w:u w:val="single"/>
        </w:rPr>
      </w:pPr>
      <w:r w:rsidRPr="007A38B5">
        <w:rPr>
          <w:sz w:val="22"/>
          <w:szCs w:val="22"/>
        </w:rPr>
        <w:t>Si les conditions météo sont mauvaises, la location des bateaux est maintenue, la sortie n’est pas annulée et les participants restent au port, le cas échéant (organisation de manœuvres de port, formation sécurité, navigation,…).</w:t>
      </w:r>
    </w:p>
    <w:p w14:paraId="295867CD" w14:textId="77777777" w:rsidR="00A14B2E" w:rsidRPr="007A38B5" w:rsidRDefault="00A14B2E" w:rsidP="00A14B2E">
      <w:pPr>
        <w:numPr>
          <w:ilvl w:val="1"/>
          <w:numId w:val="5"/>
        </w:numPr>
        <w:tabs>
          <w:tab w:val="left" w:pos="567"/>
        </w:tabs>
        <w:jc w:val="both"/>
        <w:rPr>
          <w:sz w:val="22"/>
          <w:szCs w:val="22"/>
        </w:rPr>
      </w:pPr>
      <w:r w:rsidRPr="007A38B5">
        <w:rPr>
          <w:sz w:val="22"/>
          <w:szCs w:val="22"/>
          <w:u w:val="single"/>
        </w:rPr>
        <w:t>Caution :</w:t>
      </w:r>
    </w:p>
    <w:p w14:paraId="3F92E5A3" w14:textId="77777777" w:rsidR="00A14B2E" w:rsidRPr="007A38B5" w:rsidRDefault="00A14B2E" w:rsidP="00A14B2E">
      <w:pPr>
        <w:ind w:left="567"/>
        <w:jc w:val="both"/>
        <w:rPr>
          <w:sz w:val="22"/>
          <w:szCs w:val="22"/>
          <w:u w:val="single"/>
        </w:rPr>
      </w:pPr>
      <w:r w:rsidRPr="007A38B5">
        <w:rPr>
          <w:sz w:val="22"/>
          <w:szCs w:val="22"/>
        </w:rPr>
        <w:t xml:space="preserve">L’équipage du bateau - et donc chaque équipier - est solidaire de la caution versée par CIHM, couvrant l’ensemble des avaries. (Le CIHM limite le risque financier à 15% de la caution en souscrivant une assurance de rachat de franchise). Les pertes de matériels restent à la charge de l’équipage </w:t>
      </w:r>
    </w:p>
    <w:p w14:paraId="01806EFE" w14:textId="77777777" w:rsidR="00A14B2E" w:rsidRPr="007A38B5" w:rsidRDefault="00A14B2E" w:rsidP="00F2536C">
      <w:pPr>
        <w:numPr>
          <w:ilvl w:val="1"/>
          <w:numId w:val="5"/>
        </w:numPr>
        <w:tabs>
          <w:tab w:val="left" w:pos="567"/>
        </w:tabs>
        <w:jc w:val="both"/>
        <w:rPr>
          <w:sz w:val="22"/>
          <w:szCs w:val="22"/>
          <w:u w:val="single"/>
        </w:rPr>
      </w:pPr>
      <w:r w:rsidRPr="007A38B5">
        <w:rPr>
          <w:sz w:val="22"/>
          <w:szCs w:val="22"/>
          <w:u w:val="single"/>
        </w:rPr>
        <w:t>Nettoyage du bateau</w:t>
      </w:r>
      <w:r w:rsidR="00F2536C" w:rsidRPr="007A38B5">
        <w:rPr>
          <w:sz w:val="22"/>
          <w:szCs w:val="22"/>
          <w:u w:val="single"/>
        </w:rPr>
        <w:t xml:space="preserve"> et literie</w:t>
      </w:r>
      <w:r w:rsidRPr="007A38B5">
        <w:rPr>
          <w:sz w:val="22"/>
          <w:szCs w:val="22"/>
          <w:u w:val="single"/>
        </w:rPr>
        <w:t xml:space="preserve"> : </w:t>
      </w:r>
      <w:r w:rsidR="00F2536C" w:rsidRPr="007A38B5">
        <w:rPr>
          <w:sz w:val="22"/>
          <w:szCs w:val="22"/>
          <w:u w:val="single"/>
        </w:rPr>
        <w:t>Sont prévus dans le budget</w:t>
      </w:r>
      <w:r w:rsidRPr="007A38B5">
        <w:rPr>
          <w:sz w:val="22"/>
          <w:szCs w:val="22"/>
          <w:u w:val="single"/>
        </w:rPr>
        <w:t>.</w:t>
      </w:r>
    </w:p>
    <w:p w14:paraId="372EB268" w14:textId="77777777" w:rsidR="00A14B2E" w:rsidRPr="007A38B5" w:rsidRDefault="00A14B2E" w:rsidP="00F2536C">
      <w:pPr>
        <w:tabs>
          <w:tab w:val="left" w:pos="567"/>
        </w:tabs>
        <w:ind w:left="1440"/>
        <w:jc w:val="both"/>
        <w:rPr>
          <w:sz w:val="22"/>
          <w:szCs w:val="22"/>
          <w:u w:val="single"/>
        </w:rPr>
      </w:pPr>
    </w:p>
    <w:p w14:paraId="157F191A" w14:textId="77777777" w:rsidR="00A14B2E" w:rsidRPr="007A38B5" w:rsidRDefault="00A14B2E" w:rsidP="00A14B2E">
      <w:pPr>
        <w:pBdr>
          <w:bottom w:val="single" w:sz="12" w:space="0" w:color="808080"/>
        </w:pBdr>
        <w:rPr>
          <w:b/>
          <w:bCs/>
          <w:sz w:val="22"/>
          <w:szCs w:val="22"/>
          <w:u w:val="single"/>
        </w:rPr>
      </w:pPr>
      <w:r w:rsidRPr="007A38B5">
        <w:rPr>
          <w:b/>
          <w:bCs/>
          <w:sz w:val="22"/>
          <w:szCs w:val="22"/>
          <w:u w:val="single"/>
        </w:rPr>
        <w:t>Validation du participant</w:t>
      </w:r>
    </w:p>
    <w:p w14:paraId="47F2A6CD" w14:textId="77777777" w:rsidR="00B77B63" w:rsidRPr="00584921" w:rsidRDefault="00B77B63" w:rsidP="00A14B2E">
      <w:pPr>
        <w:pBdr>
          <w:bottom w:val="single" w:sz="12" w:space="0" w:color="808080"/>
        </w:pBdr>
        <w:rPr>
          <w:sz w:val="16"/>
          <w:szCs w:val="16"/>
        </w:rPr>
      </w:pPr>
    </w:p>
    <w:p w14:paraId="42F5F4B1" w14:textId="77777777" w:rsidR="00A14B2E" w:rsidRPr="007A38B5" w:rsidRDefault="00A14B2E" w:rsidP="00A14B2E">
      <w:pPr>
        <w:pBdr>
          <w:bottom w:val="single" w:sz="12" w:space="0" w:color="808080"/>
        </w:pBdr>
        <w:rPr>
          <w:sz w:val="22"/>
          <w:szCs w:val="22"/>
        </w:rPr>
      </w:pPr>
      <w:r w:rsidRPr="007A38B5">
        <w:rPr>
          <w:sz w:val="22"/>
          <w:szCs w:val="22"/>
        </w:rPr>
        <w:t>Nom et prénom :</w:t>
      </w:r>
    </w:p>
    <w:p w14:paraId="70B90B8E" w14:textId="77777777" w:rsidR="00A14B2E" w:rsidRPr="007A38B5" w:rsidRDefault="00A14B2E" w:rsidP="00A14B2E">
      <w:pPr>
        <w:pBdr>
          <w:bottom w:val="single" w:sz="12" w:space="0" w:color="808080"/>
        </w:pBdr>
        <w:rPr>
          <w:sz w:val="22"/>
          <w:szCs w:val="22"/>
        </w:rPr>
      </w:pPr>
      <w:r w:rsidRPr="007A38B5">
        <w:rPr>
          <w:sz w:val="22"/>
          <w:szCs w:val="22"/>
        </w:rPr>
        <w:t>Adresse:</w:t>
      </w:r>
    </w:p>
    <w:p w14:paraId="0D04DF83" w14:textId="174B0A76" w:rsidR="00A14B2E" w:rsidRPr="007A38B5" w:rsidRDefault="00A14B2E" w:rsidP="00A14B2E">
      <w:pPr>
        <w:pBdr>
          <w:bottom w:val="single" w:sz="12" w:space="0" w:color="808080"/>
        </w:pBdr>
        <w:rPr>
          <w:sz w:val="22"/>
          <w:szCs w:val="22"/>
        </w:rPr>
      </w:pPr>
      <w:r w:rsidRPr="007A38B5">
        <w:rPr>
          <w:sz w:val="22"/>
          <w:szCs w:val="22"/>
        </w:rPr>
        <w:t>Tel personnel:</w:t>
      </w:r>
      <w:r w:rsidRPr="007A38B5">
        <w:rPr>
          <w:sz w:val="22"/>
          <w:szCs w:val="22"/>
        </w:rPr>
        <w:tab/>
      </w:r>
      <w:r w:rsidRPr="007A38B5">
        <w:rPr>
          <w:sz w:val="22"/>
          <w:szCs w:val="22"/>
        </w:rPr>
        <w:tab/>
      </w:r>
      <w:r w:rsidRPr="007A38B5">
        <w:rPr>
          <w:sz w:val="22"/>
          <w:szCs w:val="22"/>
        </w:rPr>
        <w:tab/>
      </w:r>
      <w:r w:rsidRPr="007A38B5">
        <w:rPr>
          <w:sz w:val="22"/>
          <w:szCs w:val="22"/>
        </w:rPr>
        <w:tab/>
      </w:r>
      <w:r w:rsidRPr="007A38B5">
        <w:rPr>
          <w:sz w:val="22"/>
          <w:szCs w:val="22"/>
        </w:rPr>
        <w:tab/>
      </w:r>
      <w:r w:rsidRPr="007A38B5">
        <w:rPr>
          <w:sz w:val="22"/>
          <w:szCs w:val="22"/>
        </w:rPr>
        <w:tab/>
        <w:t>E-mail:</w:t>
      </w:r>
    </w:p>
    <w:p w14:paraId="779FB64A" w14:textId="77777777" w:rsidR="00A14B2E" w:rsidRPr="007A38B5" w:rsidRDefault="00A14B2E" w:rsidP="00A14B2E">
      <w:pPr>
        <w:pBdr>
          <w:bottom w:val="single" w:sz="12" w:space="0" w:color="808080"/>
        </w:pBdr>
        <w:rPr>
          <w:sz w:val="22"/>
          <w:szCs w:val="22"/>
        </w:rPr>
      </w:pPr>
      <w:r w:rsidRPr="007A38B5">
        <w:rPr>
          <w:sz w:val="22"/>
          <w:szCs w:val="22"/>
        </w:rPr>
        <w:t>Personne à contacter:</w:t>
      </w:r>
      <w:r w:rsidRPr="007A38B5">
        <w:rPr>
          <w:sz w:val="22"/>
          <w:szCs w:val="22"/>
        </w:rPr>
        <w:tab/>
      </w:r>
      <w:r w:rsidRPr="007A38B5">
        <w:rPr>
          <w:sz w:val="22"/>
          <w:szCs w:val="22"/>
        </w:rPr>
        <w:tab/>
      </w:r>
      <w:r w:rsidRPr="007A38B5">
        <w:rPr>
          <w:sz w:val="22"/>
          <w:szCs w:val="22"/>
        </w:rPr>
        <w:tab/>
      </w:r>
      <w:r w:rsidRPr="007A38B5">
        <w:rPr>
          <w:sz w:val="22"/>
          <w:szCs w:val="22"/>
        </w:rPr>
        <w:tab/>
      </w:r>
      <w:r w:rsidRPr="007A38B5">
        <w:rPr>
          <w:sz w:val="22"/>
          <w:szCs w:val="22"/>
        </w:rPr>
        <w:tab/>
        <w:t>N° téléphone:</w:t>
      </w:r>
    </w:p>
    <w:p w14:paraId="1AF9F8B9" w14:textId="77777777" w:rsidR="00232E9B" w:rsidRDefault="00232E9B" w:rsidP="00F93AD3">
      <w:pPr>
        <w:pBdr>
          <w:bottom w:val="single" w:sz="12" w:space="0" w:color="808080"/>
        </w:pBdr>
        <w:jc w:val="center"/>
        <w:rPr>
          <w:b/>
          <w:bCs/>
          <w:sz w:val="22"/>
          <w:szCs w:val="22"/>
        </w:rPr>
      </w:pPr>
    </w:p>
    <w:p w14:paraId="24B6AD7C" w14:textId="6D4F6C48" w:rsidR="00A14B2E" w:rsidRPr="007A38B5" w:rsidRDefault="00A14B2E" w:rsidP="00F93AD3">
      <w:pPr>
        <w:pBdr>
          <w:bottom w:val="single" w:sz="12" w:space="0" w:color="808080"/>
        </w:pBdr>
        <w:jc w:val="center"/>
        <w:rPr>
          <w:b/>
          <w:bCs/>
          <w:sz w:val="22"/>
          <w:szCs w:val="22"/>
        </w:rPr>
      </w:pPr>
      <w:r w:rsidRPr="007A38B5">
        <w:rPr>
          <w:b/>
          <w:bCs/>
          <w:sz w:val="22"/>
          <w:szCs w:val="22"/>
        </w:rPr>
        <w:t>Mention : lu et approuv</w:t>
      </w:r>
      <w:r w:rsidR="00F93AD3" w:rsidRPr="007A38B5">
        <w:rPr>
          <w:b/>
          <w:bCs/>
          <w:sz w:val="22"/>
          <w:szCs w:val="22"/>
        </w:rPr>
        <w:t>é et la date du jour</w:t>
      </w:r>
      <w:r w:rsidR="00F93AD3" w:rsidRPr="007A38B5">
        <w:rPr>
          <w:b/>
          <w:bCs/>
          <w:sz w:val="22"/>
          <w:szCs w:val="22"/>
        </w:rPr>
        <w:tab/>
      </w:r>
      <w:r w:rsidR="00F93AD3" w:rsidRPr="007A38B5">
        <w:rPr>
          <w:b/>
          <w:bCs/>
          <w:sz w:val="22"/>
          <w:szCs w:val="22"/>
        </w:rPr>
        <w:tab/>
        <w:t>Signature</w:t>
      </w:r>
    </w:p>
    <w:p w14:paraId="0F2A317C" w14:textId="77777777" w:rsidR="00A14B2E" w:rsidRPr="007A38B5" w:rsidRDefault="00A14B2E" w:rsidP="00A14B2E">
      <w:pPr>
        <w:pBdr>
          <w:bottom w:val="single" w:sz="12" w:space="0" w:color="808080"/>
        </w:pBdr>
        <w:rPr>
          <w:b/>
          <w:bCs/>
          <w:sz w:val="22"/>
          <w:szCs w:val="22"/>
        </w:rPr>
      </w:pPr>
    </w:p>
    <w:p w14:paraId="3F6D0EE1" w14:textId="6167BA23" w:rsidR="00232E9B" w:rsidRDefault="00232E9B" w:rsidP="00A14B2E">
      <w:pPr>
        <w:pBdr>
          <w:bottom w:val="single" w:sz="12" w:space="0" w:color="808080"/>
        </w:pBdr>
        <w:rPr>
          <w:color w:val="000000"/>
          <w:sz w:val="22"/>
          <w:szCs w:val="22"/>
        </w:rPr>
      </w:pPr>
    </w:p>
    <w:p w14:paraId="635CC0FE" w14:textId="77777777" w:rsidR="00360A3B" w:rsidRDefault="00360A3B" w:rsidP="00A14B2E">
      <w:pPr>
        <w:pBdr>
          <w:bottom w:val="single" w:sz="12" w:space="0" w:color="808080"/>
        </w:pBdr>
        <w:rPr>
          <w:color w:val="000000"/>
          <w:sz w:val="22"/>
          <w:szCs w:val="22"/>
        </w:rPr>
      </w:pPr>
    </w:p>
    <w:p w14:paraId="2575CDDC" w14:textId="77777777" w:rsidR="00232E9B" w:rsidRDefault="00232E9B" w:rsidP="00A14B2E">
      <w:pPr>
        <w:pBdr>
          <w:bottom w:val="single" w:sz="12" w:space="0" w:color="808080"/>
        </w:pBdr>
        <w:rPr>
          <w:color w:val="000000"/>
          <w:sz w:val="22"/>
          <w:szCs w:val="22"/>
        </w:rPr>
      </w:pPr>
    </w:p>
    <w:p w14:paraId="2088F849" w14:textId="77777777" w:rsidR="00232E9B" w:rsidRDefault="00232E9B" w:rsidP="00A14B2E">
      <w:pPr>
        <w:pBdr>
          <w:bottom w:val="single" w:sz="12" w:space="0" w:color="808080"/>
        </w:pBdr>
        <w:rPr>
          <w:color w:val="000000"/>
          <w:sz w:val="22"/>
          <w:szCs w:val="22"/>
        </w:rPr>
      </w:pPr>
    </w:p>
    <w:p w14:paraId="60B927CE" w14:textId="34DD155A" w:rsidR="00A14B2E" w:rsidRDefault="00A14B2E" w:rsidP="00A14B2E">
      <w:pPr>
        <w:pBdr>
          <w:bottom w:val="single" w:sz="12" w:space="0" w:color="808080"/>
        </w:pBdr>
        <w:rPr>
          <w:color w:val="000000"/>
          <w:sz w:val="22"/>
          <w:szCs w:val="22"/>
        </w:rPr>
      </w:pPr>
      <w:r w:rsidRPr="007A38B5">
        <w:rPr>
          <w:color w:val="000000"/>
          <w:sz w:val="22"/>
          <w:szCs w:val="22"/>
        </w:rPr>
        <w:t>L’organisateur doit confirmer votre participation à la sortie dans un délai de 10 jours. Si vous n’avez pas de confirmation dans ce délai, merci de prévenir l’organisateur.</w:t>
      </w:r>
    </w:p>
    <w:p w14:paraId="3A38E7CC" w14:textId="77777777" w:rsidR="00B768FB" w:rsidRDefault="00B768FB" w:rsidP="00B768FB">
      <w:pPr>
        <w:rPr>
          <w:b/>
          <w:bCs/>
          <w:sz w:val="22"/>
          <w:szCs w:val="22"/>
        </w:rPr>
      </w:pPr>
    </w:p>
    <w:p w14:paraId="34214E68" w14:textId="77777777" w:rsidR="00324A4F" w:rsidRDefault="00F3710E" w:rsidP="00B768FB">
      <w:pPr>
        <w:rPr>
          <w:b/>
          <w:bCs/>
          <w:sz w:val="22"/>
          <w:szCs w:val="22"/>
        </w:rPr>
      </w:pPr>
      <w:r>
        <w:rPr>
          <w:b/>
          <w:bCs/>
          <w:sz w:val="22"/>
          <w:szCs w:val="22"/>
        </w:rPr>
        <w:t>E</w:t>
      </w:r>
      <w:r w:rsidR="00B768FB" w:rsidRPr="007A38B5">
        <w:rPr>
          <w:b/>
          <w:bCs/>
          <w:sz w:val="22"/>
          <w:szCs w:val="22"/>
        </w:rPr>
        <w:t xml:space="preserve">nvoie le bulletin </w:t>
      </w:r>
      <w:r>
        <w:rPr>
          <w:b/>
          <w:bCs/>
          <w:sz w:val="22"/>
          <w:szCs w:val="22"/>
        </w:rPr>
        <w:t xml:space="preserve">d’adhésion </w:t>
      </w:r>
      <w:r w:rsidR="00B768FB">
        <w:rPr>
          <w:b/>
          <w:bCs/>
          <w:sz w:val="22"/>
          <w:szCs w:val="22"/>
        </w:rPr>
        <w:t xml:space="preserve">à l’organisateur </w:t>
      </w:r>
    </w:p>
    <w:p w14:paraId="7CC9C8B0" w14:textId="77777777" w:rsidR="00324A4F" w:rsidRDefault="00324A4F" w:rsidP="00B768FB">
      <w:pPr>
        <w:rPr>
          <w:b/>
          <w:bCs/>
          <w:sz w:val="22"/>
          <w:szCs w:val="22"/>
        </w:rPr>
      </w:pPr>
    </w:p>
    <w:p w14:paraId="64251121" w14:textId="2B736709" w:rsidR="00B768FB" w:rsidRDefault="00324A4F" w:rsidP="00324A4F">
      <w:pPr>
        <w:rPr>
          <w:sz w:val="22"/>
          <w:szCs w:val="22"/>
        </w:rPr>
      </w:pPr>
      <w:r>
        <w:rPr>
          <w:b/>
          <w:bCs/>
          <w:sz w:val="22"/>
          <w:szCs w:val="22"/>
        </w:rPr>
        <w:t>Mode</w:t>
      </w:r>
      <w:r w:rsidR="00E129CF">
        <w:rPr>
          <w:b/>
          <w:bCs/>
          <w:sz w:val="22"/>
          <w:szCs w:val="22"/>
        </w:rPr>
        <w:t xml:space="preserve"> de r</w:t>
      </w:r>
      <w:r w:rsidR="00B768FB">
        <w:rPr>
          <w:b/>
          <w:bCs/>
          <w:sz w:val="22"/>
          <w:szCs w:val="22"/>
        </w:rPr>
        <w:t>èglement</w:t>
      </w:r>
      <w:r>
        <w:rPr>
          <w:b/>
          <w:bCs/>
          <w:sz w:val="22"/>
          <w:szCs w:val="22"/>
        </w:rPr>
        <w:t xml:space="preserve">   :  </w:t>
      </w:r>
      <w:r w:rsidR="00B768FB" w:rsidRPr="006C69F1">
        <w:rPr>
          <w:b/>
          <w:sz w:val="22"/>
          <w:szCs w:val="22"/>
        </w:rPr>
        <w:t xml:space="preserve">Chèque </w:t>
      </w:r>
      <w:r w:rsidR="00232E9B">
        <w:rPr>
          <w:b/>
          <w:sz w:val="22"/>
          <w:szCs w:val="22"/>
        </w:rPr>
        <w:t xml:space="preserve">de 400€ </w:t>
      </w:r>
      <w:r w:rsidR="00B768FB" w:rsidRPr="006C69F1">
        <w:rPr>
          <w:b/>
          <w:sz w:val="22"/>
          <w:szCs w:val="22"/>
        </w:rPr>
        <w:t>au nom du C</w:t>
      </w:r>
      <w:r w:rsidR="006C69F1">
        <w:rPr>
          <w:b/>
          <w:sz w:val="22"/>
          <w:szCs w:val="22"/>
        </w:rPr>
        <w:t>.</w:t>
      </w:r>
      <w:r w:rsidR="00B768FB" w:rsidRPr="006C69F1">
        <w:rPr>
          <w:b/>
          <w:sz w:val="22"/>
          <w:szCs w:val="22"/>
        </w:rPr>
        <w:t>I</w:t>
      </w:r>
      <w:r w:rsidR="006C69F1">
        <w:rPr>
          <w:b/>
          <w:sz w:val="22"/>
          <w:szCs w:val="22"/>
        </w:rPr>
        <w:t>.</w:t>
      </w:r>
      <w:r w:rsidR="00B768FB" w:rsidRPr="006C69F1">
        <w:rPr>
          <w:b/>
          <w:sz w:val="22"/>
          <w:szCs w:val="22"/>
        </w:rPr>
        <w:t>H</w:t>
      </w:r>
      <w:r w:rsidR="006C69F1">
        <w:rPr>
          <w:b/>
          <w:sz w:val="22"/>
          <w:szCs w:val="22"/>
        </w:rPr>
        <w:t>.</w:t>
      </w:r>
      <w:r w:rsidR="00B768FB" w:rsidRPr="006C69F1">
        <w:rPr>
          <w:b/>
          <w:sz w:val="22"/>
          <w:szCs w:val="22"/>
        </w:rPr>
        <w:t>M</w:t>
      </w:r>
      <w:r w:rsidR="006C69F1">
        <w:rPr>
          <w:b/>
          <w:sz w:val="22"/>
          <w:szCs w:val="22"/>
        </w:rPr>
        <w:t>.</w:t>
      </w:r>
      <w:r w:rsidR="00B768FB" w:rsidRPr="00E129CF">
        <w:rPr>
          <w:sz w:val="22"/>
          <w:szCs w:val="22"/>
        </w:rPr>
        <w:t xml:space="preserve"> à adresser </w:t>
      </w:r>
      <w:r w:rsidR="006C69F1">
        <w:rPr>
          <w:sz w:val="22"/>
          <w:szCs w:val="22"/>
        </w:rPr>
        <w:t xml:space="preserve">aussi </w:t>
      </w:r>
      <w:r w:rsidR="00B768FB" w:rsidRPr="00E129CF">
        <w:rPr>
          <w:sz w:val="22"/>
          <w:szCs w:val="22"/>
        </w:rPr>
        <w:t>à l’organisateur</w:t>
      </w:r>
      <w:r w:rsidR="00E129CF">
        <w:rPr>
          <w:sz w:val="22"/>
          <w:szCs w:val="22"/>
        </w:rPr>
        <w:t>.</w:t>
      </w:r>
      <w:r w:rsidR="00B768FB" w:rsidRPr="00E129CF">
        <w:rPr>
          <w:sz w:val="22"/>
          <w:szCs w:val="22"/>
        </w:rPr>
        <w:t xml:space="preserve">  </w:t>
      </w:r>
    </w:p>
    <w:p w14:paraId="7D0F0F4D" w14:textId="77777777" w:rsidR="00324A4F" w:rsidRPr="00E129CF" w:rsidRDefault="00324A4F" w:rsidP="00324A4F">
      <w:pPr>
        <w:rPr>
          <w:sz w:val="22"/>
          <w:szCs w:val="22"/>
        </w:rPr>
      </w:pPr>
      <w:r>
        <w:rPr>
          <w:sz w:val="22"/>
          <w:szCs w:val="22"/>
        </w:rPr>
        <w:t xml:space="preserve">Chèque débité un mois avant le départ </w:t>
      </w:r>
    </w:p>
    <w:p w14:paraId="45CB07E4" w14:textId="77777777" w:rsidR="00324A4F" w:rsidRDefault="00324A4F" w:rsidP="00324A4F">
      <w:pPr>
        <w:rPr>
          <w:b/>
          <w:bCs/>
          <w:sz w:val="16"/>
          <w:szCs w:val="16"/>
        </w:rPr>
      </w:pPr>
    </w:p>
    <w:p w14:paraId="18FA86AE" w14:textId="77777777" w:rsidR="00B768FB" w:rsidRDefault="00B768FB" w:rsidP="00324A4F">
      <w:pPr>
        <w:rPr>
          <w:color w:val="000000"/>
          <w:sz w:val="22"/>
          <w:szCs w:val="22"/>
        </w:rPr>
      </w:pPr>
      <w:r w:rsidRPr="007A38B5">
        <w:rPr>
          <w:b/>
          <w:bCs/>
          <w:sz w:val="22"/>
          <w:szCs w:val="22"/>
        </w:rPr>
        <w:t xml:space="preserve">Dominique SIMONI </w:t>
      </w:r>
      <w:r w:rsidR="00E129CF">
        <w:rPr>
          <w:b/>
          <w:bCs/>
          <w:sz w:val="22"/>
          <w:szCs w:val="22"/>
        </w:rPr>
        <w:t xml:space="preserve"> -  </w:t>
      </w:r>
      <w:r w:rsidRPr="007A38B5">
        <w:rPr>
          <w:b/>
          <w:bCs/>
          <w:sz w:val="22"/>
          <w:szCs w:val="22"/>
        </w:rPr>
        <w:t>27 rue Wurtz 75013 PARIS</w:t>
      </w:r>
      <w:r w:rsidR="00E129CF">
        <w:rPr>
          <w:b/>
          <w:bCs/>
          <w:sz w:val="22"/>
          <w:szCs w:val="22"/>
        </w:rPr>
        <w:t xml:space="preserve">  </w:t>
      </w:r>
      <w:r>
        <w:rPr>
          <w:b/>
          <w:bCs/>
          <w:sz w:val="22"/>
          <w:szCs w:val="22"/>
        </w:rPr>
        <w:t>–</w:t>
      </w:r>
      <w:r w:rsidR="00E129CF">
        <w:rPr>
          <w:b/>
          <w:bCs/>
          <w:sz w:val="22"/>
          <w:szCs w:val="22"/>
        </w:rPr>
        <w:t xml:space="preserve">  </w:t>
      </w:r>
      <w:r>
        <w:rPr>
          <w:b/>
          <w:bCs/>
          <w:sz w:val="22"/>
          <w:szCs w:val="22"/>
        </w:rPr>
        <w:t>Tel 06 66 47 40 96</w:t>
      </w:r>
    </w:p>
    <w:sectPr w:rsidR="00B768FB" w:rsidSect="00F93AD3">
      <w:headerReference w:type="default" r:id="rId10"/>
      <w:footerReference w:type="default" r:id="rId11"/>
      <w:pgSz w:w="11906" w:h="16838"/>
      <w:pgMar w:top="1134" w:right="567" w:bottom="227" w:left="567"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C7C47" w14:textId="77777777" w:rsidR="00854218" w:rsidRDefault="00854218" w:rsidP="00C50AB1">
      <w:r>
        <w:separator/>
      </w:r>
    </w:p>
  </w:endnote>
  <w:endnote w:type="continuationSeparator" w:id="0">
    <w:p w14:paraId="02970F5C" w14:textId="77777777" w:rsidR="00854218" w:rsidRDefault="00854218" w:rsidP="00C5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mond (W1)">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E729" w14:textId="77777777" w:rsidR="00CC28C2" w:rsidRDefault="00CC28C2" w:rsidP="00CC28C2">
    <w:pPr>
      <w:pStyle w:val="Pieddepage"/>
      <w:jc w:val="center"/>
      <w:rPr>
        <w:rFonts w:ascii="Times" w:hAnsi="Times" w:cs="Times"/>
        <w:color w:val="0500FF"/>
      </w:rPr>
    </w:pPr>
    <w:r>
      <w:rPr>
        <w:rFonts w:ascii="Times" w:hAnsi="Times" w:cs="Times"/>
        <w:b/>
        <w:bCs/>
      </w:rPr>
      <w:t xml:space="preserve">CIHM : </w:t>
    </w:r>
    <w:r>
      <w:rPr>
        <w:rFonts w:ascii="Times" w:eastAsia="Times" w:hAnsi="Times" w:cs="Times"/>
        <w:b/>
        <w:bCs/>
      </w:rPr>
      <w:t xml:space="preserve"> </w:t>
    </w:r>
    <w:r>
      <w:rPr>
        <w:rFonts w:ascii="Times" w:hAnsi="Times" w:cs="Times"/>
        <w:b/>
        <w:bCs/>
      </w:rPr>
      <w:t>01</w:t>
    </w:r>
    <w:r>
      <w:rPr>
        <w:rFonts w:ascii="Times" w:eastAsia="Times" w:hAnsi="Times" w:cs="Times"/>
        <w:b/>
        <w:bCs/>
      </w:rPr>
      <w:t xml:space="preserve"> </w:t>
    </w:r>
    <w:r>
      <w:rPr>
        <w:rFonts w:ascii="Times" w:hAnsi="Times" w:cs="Times"/>
        <w:b/>
        <w:bCs/>
      </w:rPr>
      <w:t>47</w:t>
    </w:r>
    <w:r>
      <w:rPr>
        <w:rFonts w:ascii="Times" w:eastAsia="Times" w:hAnsi="Times" w:cs="Times"/>
        <w:b/>
        <w:bCs/>
      </w:rPr>
      <w:t xml:space="preserve"> </w:t>
    </w:r>
    <w:r>
      <w:rPr>
        <w:rFonts w:ascii="Times" w:hAnsi="Times" w:cs="Times"/>
        <w:b/>
        <w:bCs/>
      </w:rPr>
      <w:t>24</w:t>
    </w:r>
    <w:r>
      <w:rPr>
        <w:rFonts w:ascii="Times" w:eastAsia="Times" w:hAnsi="Times" w:cs="Times"/>
        <w:b/>
        <w:bCs/>
      </w:rPr>
      <w:t xml:space="preserve"> </w:t>
    </w:r>
    <w:r>
      <w:rPr>
        <w:rFonts w:ascii="Times" w:hAnsi="Times" w:cs="Times"/>
        <w:b/>
        <w:bCs/>
      </w:rPr>
      <w:t>48</w:t>
    </w:r>
    <w:r>
      <w:rPr>
        <w:rFonts w:ascii="Times" w:eastAsia="Times" w:hAnsi="Times" w:cs="Times"/>
        <w:b/>
        <w:bCs/>
      </w:rPr>
      <w:t xml:space="preserve"> </w:t>
    </w:r>
    <w:r>
      <w:rPr>
        <w:rFonts w:ascii="Times" w:hAnsi="Times" w:cs="Times"/>
        <w:b/>
        <w:bCs/>
      </w:rPr>
      <w:t>75</w:t>
    </w:r>
    <w:r>
      <w:rPr>
        <w:rFonts w:ascii="Times" w:eastAsia="Times" w:hAnsi="Times" w:cs="Times"/>
        <w:b/>
        <w:bCs/>
      </w:rPr>
      <w:t xml:space="preserve"> </w:t>
    </w:r>
    <w:r>
      <w:rPr>
        <w:rFonts w:ascii="Times" w:hAnsi="Times" w:cs="Times"/>
        <w:b/>
        <w:bCs/>
      </w:rPr>
      <w:t>(du</w:t>
    </w:r>
    <w:r>
      <w:rPr>
        <w:rFonts w:ascii="Times" w:eastAsia="Times" w:hAnsi="Times" w:cs="Times"/>
        <w:b/>
        <w:bCs/>
      </w:rPr>
      <w:t xml:space="preserve"> </w:t>
    </w:r>
    <w:r>
      <w:rPr>
        <w:rFonts w:ascii="Times" w:hAnsi="Times" w:cs="Times"/>
        <w:b/>
        <w:bCs/>
      </w:rPr>
      <w:t>mardi</w:t>
    </w:r>
    <w:r>
      <w:rPr>
        <w:rFonts w:ascii="Times" w:eastAsia="Times" w:hAnsi="Times" w:cs="Times"/>
        <w:b/>
        <w:bCs/>
      </w:rPr>
      <w:t xml:space="preserve"> </w:t>
    </w:r>
    <w:r>
      <w:rPr>
        <w:rFonts w:ascii="Times" w:hAnsi="Times" w:cs="Times"/>
        <w:b/>
        <w:bCs/>
      </w:rPr>
      <w:t>au</w:t>
    </w:r>
    <w:r>
      <w:rPr>
        <w:rFonts w:ascii="Times" w:eastAsia="Times" w:hAnsi="Times" w:cs="Times"/>
        <w:b/>
        <w:bCs/>
      </w:rPr>
      <w:t xml:space="preserve"> </w:t>
    </w:r>
    <w:r>
      <w:rPr>
        <w:rFonts w:ascii="Times" w:hAnsi="Times" w:cs="Times"/>
        <w:b/>
        <w:bCs/>
      </w:rPr>
      <w:t>jeudi</w:t>
    </w:r>
    <w:r>
      <w:rPr>
        <w:rFonts w:ascii="Times" w:eastAsia="Times" w:hAnsi="Times" w:cs="Times"/>
        <w:b/>
        <w:bCs/>
      </w:rPr>
      <w:t xml:space="preserve"> </w:t>
    </w:r>
    <w:r>
      <w:rPr>
        <w:rFonts w:ascii="Times" w:hAnsi="Times" w:cs="Times"/>
        <w:b/>
        <w:bCs/>
      </w:rPr>
      <w:t>de</w:t>
    </w:r>
    <w:r>
      <w:rPr>
        <w:rFonts w:ascii="Times" w:eastAsia="Times" w:hAnsi="Times" w:cs="Times"/>
        <w:b/>
        <w:bCs/>
      </w:rPr>
      <w:t xml:space="preserve"> </w:t>
    </w:r>
    <w:r>
      <w:rPr>
        <w:rFonts w:ascii="Times" w:hAnsi="Times" w:cs="Times"/>
        <w:b/>
        <w:bCs/>
      </w:rPr>
      <w:t>14h</w:t>
    </w:r>
    <w:r>
      <w:rPr>
        <w:rFonts w:ascii="Times" w:eastAsia="Times" w:hAnsi="Times" w:cs="Times"/>
        <w:b/>
        <w:bCs/>
      </w:rPr>
      <w:t xml:space="preserve"> </w:t>
    </w:r>
    <w:r>
      <w:rPr>
        <w:rFonts w:ascii="Times" w:hAnsi="Times" w:cs="Times"/>
        <w:b/>
        <w:bCs/>
      </w:rPr>
      <w:t>à</w:t>
    </w:r>
    <w:r>
      <w:rPr>
        <w:rFonts w:ascii="Times" w:eastAsia="Times" w:hAnsi="Times" w:cs="Times"/>
        <w:b/>
        <w:bCs/>
      </w:rPr>
      <w:t xml:space="preserve"> </w:t>
    </w:r>
    <w:r>
      <w:rPr>
        <w:rFonts w:ascii="Times" w:hAnsi="Times" w:cs="Times"/>
        <w:b/>
        <w:bCs/>
      </w:rPr>
      <w:t>17h)</w:t>
    </w:r>
    <w:r>
      <w:rPr>
        <w:rFonts w:ascii="Times" w:eastAsia="Times" w:hAnsi="Times" w:cs="Times"/>
        <w:b/>
        <w:bCs/>
      </w:rPr>
      <w:t xml:space="preserve"> </w:t>
    </w:r>
    <w:r>
      <w:rPr>
        <w:rFonts w:ascii="Times" w:hAnsi="Times" w:cs="Times"/>
        <w:b/>
        <w:bCs/>
      </w:rPr>
      <w:t>www.cihm.info</w:t>
    </w:r>
    <w:r>
      <w:rPr>
        <w:rFonts w:ascii="Times" w:eastAsia="Times" w:hAnsi="Times" w:cs="Times"/>
        <w:b/>
        <w:bCs/>
      </w:rPr>
      <w:t xml:space="preserve"> </w:t>
    </w:r>
    <w:r>
      <w:rPr>
        <w:rFonts w:ascii="Times" w:hAnsi="Times" w:cs="Times"/>
        <w:b/>
        <w:bCs/>
      </w:rPr>
      <w:t>-</w:t>
    </w:r>
    <w:r>
      <w:rPr>
        <w:rFonts w:ascii="Times" w:eastAsia="Times" w:hAnsi="Times" w:cs="Times"/>
        <w:b/>
        <w:bCs/>
      </w:rPr>
      <w:t xml:space="preserve"> </w:t>
    </w:r>
    <w:r>
      <w:rPr>
        <w:rFonts w:ascii="Times" w:hAnsi="Times" w:cs="Times"/>
        <w:b/>
        <w:bCs/>
      </w:rPr>
      <w:t>email</w:t>
    </w:r>
    <w:r>
      <w:rPr>
        <w:rFonts w:ascii="Times" w:eastAsia="Times" w:hAnsi="Times" w:cs="Times"/>
        <w:b/>
        <w:bCs/>
      </w:rPr>
      <w:t xml:space="preserve"> </w:t>
    </w:r>
    <w:r>
      <w:rPr>
        <w:rFonts w:ascii="Times" w:hAnsi="Times" w:cs="Times"/>
      </w:rPr>
      <w:t>:</w:t>
    </w:r>
    <w:r>
      <w:rPr>
        <w:rFonts w:ascii="Times" w:eastAsia="Times" w:hAnsi="Times" w:cs="Times"/>
      </w:rPr>
      <w:t xml:space="preserve"> </w:t>
    </w:r>
    <w:hyperlink r:id="rId1" w:history="1">
      <w:r w:rsidR="00EA4F03" w:rsidRPr="005D42AD">
        <w:rPr>
          <w:rStyle w:val="Lienhypertexte"/>
          <w:rFonts w:ascii="Times" w:hAnsi="Times" w:cs="Times"/>
        </w:rPr>
        <w:t>associationCIHM@wanadoo.fr</w:t>
      </w:r>
    </w:hyperlink>
  </w:p>
  <w:p w14:paraId="3759EF6E" w14:textId="77777777" w:rsidR="00EA4F03" w:rsidRDefault="00EA4F03" w:rsidP="00CC28C2">
    <w:pPr>
      <w:pStyle w:val="Pieddepage"/>
      <w:jc w:val="center"/>
    </w:pPr>
  </w:p>
  <w:p w14:paraId="10431925" w14:textId="77777777" w:rsidR="00CC28C2" w:rsidRDefault="00CC28C2" w:rsidP="00B768FB">
    <w:pPr>
      <w:widowControl w:val="0"/>
      <w:pBdr>
        <w:top w:val="single" w:sz="4" w:space="1" w:color="000000"/>
        <w:left w:val="single" w:sz="4" w:space="4" w:color="000000"/>
        <w:bottom w:val="single" w:sz="4" w:space="19" w:color="000000"/>
        <w:right w:val="single" w:sz="4" w:space="4" w:color="000000"/>
      </w:pBdr>
      <w:autoSpaceDE w:val="0"/>
      <w:spacing w:after="240"/>
      <w:ind w:left="-142" w:right="-285"/>
      <w:jc w:val="center"/>
      <w:rPr>
        <w:rFonts w:ascii="Calibri" w:hAnsi="Calibri" w:cs="Calibri"/>
      </w:rPr>
    </w:pPr>
    <w:r>
      <w:rPr>
        <w:rFonts w:ascii="Calibri" w:hAnsi="Calibri" w:cs="Calibri"/>
        <w:sz w:val="18"/>
        <w:szCs w:val="18"/>
      </w:rPr>
      <w:t>Les</w:t>
    </w:r>
    <w:r>
      <w:rPr>
        <w:rFonts w:ascii="Calibri" w:eastAsia="Calibri" w:hAnsi="Calibri" w:cs="Calibri"/>
        <w:sz w:val="18"/>
        <w:szCs w:val="18"/>
      </w:rPr>
      <w:t xml:space="preserve"> </w:t>
    </w:r>
    <w:r>
      <w:rPr>
        <w:rFonts w:ascii="Calibri" w:hAnsi="Calibri" w:cs="Calibri"/>
        <w:sz w:val="18"/>
        <w:szCs w:val="18"/>
      </w:rPr>
      <w:t>organisateurs</w:t>
    </w:r>
    <w:r>
      <w:rPr>
        <w:rFonts w:ascii="Calibri" w:eastAsia="Calibri" w:hAnsi="Calibri" w:cs="Calibri"/>
        <w:sz w:val="18"/>
        <w:szCs w:val="18"/>
      </w:rPr>
      <w:t xml:space="preserve"> </w:t>
    </w:r>
    <w:r>
      <w:rPr>
        <w:rFonts w:ascii="Calibri" w:hAnsi="Calibri" w:cs="Calibri"/>
        <w:sz w:val="18"/>
        <w:szCs w:val="18"/>
      </w:rPr>
      <w:t>et</w:t>
    </w:r>
    <w:r>
      <w:rPr>
        <w:rFonts w:ascii="Calibri" w:eastAsia="Calibri" w:hAnsi="Calibri" w:cs="Calibri"/>
        <w:sz w:val="18"/>
        <w:szCs w:val="18"/>
      </w:rPr>
      <w:t xml:space="preserve"> </w:t>
    </w:r>
    <w:r>
      <w:rPr>
        <w:rFonts w:ascii="Calibri" w:hAnsi="Calibri" w:cs="Calibri"/>
        <w:sz w:val="18"/>
        <w:szCs w:val="18"/>
      </w:rPr>
      <w:t>les</w:t>
    </w:r>
    <w:r>
      <w:rPr>
        <w:rFonts w:ascii="Calibri" w:eastAsia="Calibri" w:hAnsi="Calibri" w:cs="Calibri"/>
        <w:sz w:val="18"/>
        <w:szCs w:val="18"/>
      </w:rPr>
      <w:t xml:space="preserve"> </w:t>
    </w:r>
    <w:r>
      <w:rPr>
        <w:rFonts w:ascii="Calibri" w:hAnsi="Calibri" w:cs="Calibri"/>
        <w:sz w:val="18"/>
        <w:szCs w:val="18"/>
      </w:rPr>
      <w:t>chefs</w:t>
    </w:r>
    <w:r>
      <w:rPr>
        <w:rFonts w:ascii="Calibri" w:eastAsia="Calibri" w:hAnsi="Calibri" w:cs="Calibri"/>
        <w:sz w:val="18"/>
        <w:szCs w:val="18"/>
      </w:rPr>
      <w:t xml:space="preserve"> </w:t>
    </w:r>
    <w:r>
      <w:rPr>
        <w:rFonts w:ascii="Calibri" w:hAnsi="Calibri" w:cs="Calibri"/>
        <w:sz w:val="18"/>
        <w:szCs w:val="18"/>
      </w:rPr>
      <w:t>de</w:t>
    </w:r>
    <w:r>
      <w:rPr>
        <w:rFonts w:ascii="Calibri" w:eastAsia="Calibri" w:hAnsi="Calibri" w:cs="Calibri"/>
        <w:sz w:val="18"/>
        <w:szCs w:val="18"/>
      </w:rPr>
      <w:t xml:space="preserve"> </w:t>
    </w:r>
    <w:r>
      <w:rPr>
        <w:rFonts w:ascii="Calibri" w:hAnsi="Calibri" w:cs="Calibri"/>
        <w:sz w:val="18"/>
        <w:szCs w:val="18"/>
      </w:rPr>
      <w:t>bord</w:t>
    </w:r>
    <w:r>
      <w:rPr>
        <w:rFonts w:ascii="Calibri" w:eastAsia="Calibri" w:hAnsi="Calibri" w:cs="Calibri"/>
        <w:sz w:val="18"/>
        <w:szCs w:val="18"/>
      </w:rPr>
      <w:t xml:space="preserve"> </w:t>
    </w:r>
    <w:r>
      <w:rPr>
        <w:rFonts w:ascii="Calibri" w:hAnsi="Calibri" w:cs="Calibri"/>
        <w:sz w:val="18"/>
        <w:szCs w:val="18"/>
      </w:rPr>
      <w:t>sont</w:t>
    </w:r>
    <w:r>
      <w:rPr>
        <w:rFonts w:ascii="Calibri" w:eastAsia="Calibri" w:hAnsi="Calibri" w:cs="Calibri"/>
        <w:sz w:val="18"/>
        <w:szCs w:val="18"/>
      </w:rPr>
      <w:t xml:space="preserve"> </w:t>
    </w:r>
    <w:r>
      <w:rPr>
        <w:rFonts w:ascii="Calibri" w:hAnsi="Calibri" w:cs="Calibri"/>
        <w:sz w:val="18"/>
        <w:szCs w:val="18"/>
      </w:rPr>
      <w:t>des</w:t>
    </w:r>
    <w:r>
      <w:rPr>
        <w:rFonts w:ascii="Calibri" w:eastAsia="Calibri" w:hAnsi="Calibri" w:cs="Calibri"/>
        <w:sz w:val="18"/>
        <w:szCs w:val="18"/>
      </w:rPr>
      <w:t xml:space="preserve"> </w:t>
    </w:r>
    <w:r>
      <w:rPr>
        <w:rFonts w:ascii="Calibri" w:hAnsi="Calibri" w:cs="Calibri"/>
        <w:sz w:val="18"/>
        <w:szCs w:val="18"/>
      </w:rPr>
      <w:t>bénévoles,</w:t>
    </w:r>
    <w:r>
      <w:rPr>
        <w:rFonts w:ascii="Calibri" w:eastAsia="Calibri" w:hAnsi="Calibri" w:cs="Calibri"/>
        <w:sz w:val="18"/>
        <w:szCs w:val="18"/>
      </w:rPr>
      <w:t xml:space="preserve"> </w:t>
    </w:r>
    <w:r>
      <w:rPr>
        <w:rFonts w:ascii="Calibri" w:hAnsi="Calibri" w:cs="Calibri"/>
        <w:sz w:val="18"/>
        <w:szCs w:val="18"/>
      </w:rPr>
      <w:t>ils</w:t>
    </w:r>
    <w:r>
      <w:rPr>
        <w:rFonts w:ascii="Calibri" w:eastAsia="Calibri" w:hAnsi="Calibri" w:cs="Calibri"/>
        <w:sz w:val="18"/>
        <w:szCs w:val="18"/>
      </w:rPr>
      <w:t xml:space="preserve"> </w:t>
    </w:r>
    <w:r>
      <w:rPr>
        <w:rFonts w:ascii="Calibri" w:hAnsi="Calibri" w:cs="Calibri"/>
        <w:sz w:val="18"/>
        <w:szCs w:val="18"/>
      </w:rPr>
      <w:t>ne</w:t>
    </w:r>
    <w:r>
      <w:rPr>
        <w:rFonts w:ascii="Calibri" w:eastAsia="Calibri" w:hAnsi="Calibri" w:cs="Calibri"/>
        <w:sz w:val="18"/>
        <w:szCs w:val="18"/>
      </w:rPr>
      <w:t xml:space="preserve"> </w:t>
    </w:r>
    <w:r>
      <w:rPr>
        <w:rFonts w:ascii="Calibri" w:hAnsi="Calibri" w:cs="Calibri"/>
        <w:sz w:val="18"/>
        <w:szCs w:val="18"/>
      </w:rPr>
      <w:t>sont</w:t>
    </w:r>
    <w:r>
      <w:rPr>
        <w:rFonts w:ascii="Calibri" w:eastAsia="Calibri" w:hAnsi="Calibri" w:cs="Calibri"/>
        <w:sz w:val="18"/>
        <w:szCs w:val="18"/>
      </w:rPr>
      <w:t xml:space="preserve"> </w:t>
    </w:r>
    <w:r>
      <w:rPr>
        <w:rFonts w:ascii="Calibri" w:hAnsi="Calibri" w:cs="Calibri"/>
        <w:sz w:val="18"/>
        <w:szCs w:val="18"/>
      </w:rPr>
      <w:t>ni</w:t>
    </w:r>
    <w:r>
      <w:rPr>
        <w:rFonts w:ascii="Calibri" w:eastAsia="Calibri" w:hAnsi="Calibri" w:cs="Calibri"/>
        <w:sz w:val="18"/>
        <w:szCs w:val="18"/>
      </w:rPr>
      <w:t xml:space="preserve"> </w:t>
    </w:r>
    <w:r>
      <w:rPr>
        <w:rFonts w:ascii="Calibri" w:hAnsi="Calibri" w:cs="Calibri"/>
        <w:sz w:val="18"/>
        <w:szCs w:val="18"/>
      </w:rPr>
      <w:t>des</w:t>
    </w:r>
    <w:r>
      <w:rPr>
        <w:rFonts w:ascii="Calibri" w:eastAsia="Calibri" w:hAnsi="Calibri" w:cs="Calibri"/>
        <w:sz w:val="18"/>
        <w:szCs w:val="18"/>
      </w:rPr>
      <w:t xml:space="preserve"> </w:t>
    </w:r>
    <w:r>
      <w:rPr>
        <w:rFonts w:ascii="Calibri" w:hAnsi="Calibri" w:cs="Calibri"/>
        <w:sz w:val="18"/>
        <w:szCs w:val="18"/>
      </w:rPr>
      <w:t>guides,</w:t>
    </w:r>
    <w:r>
      <w:rPr>
        <w:rFonts w:ascii="Calibri" w:eastAsia="Calibri" w:hAnsi="Calibri" w:cs="Calibri"/>
        <w:sz w:val="18"/>
        <w:szCs w:val="18"/>
      </w:rPr>
      <w:t xml:space="preserve"> </w:t>
    </w:r>
    <w:r>
      <w:rPr>
        <w:rFonts w:ascii="Calibri" w:hAnsi="Calibri" w:cs="Calibri"/>
        <w:sz w:val="18"/>
        <w:szCs w:val="18"/>
      </w:rPr>
      <w:t>ni</w:t>
    </w:r>
    <w:r>
      <w:rPr>
        <w:rFonts w:ascii="Calibri" w:eastAsia="Calibri" w:hAnsi="Calibri" w:cs="Calibri"/>
        <w:sz w:val="18"/>
        <w:szCs w:val="18"/>
      </w:rPr>
      <w:t xml:space="preserve"> </w:t>
    </w:r>
    <w:r>
      <w:rPr>
        <w:rFonts w:ascii="Calibri" w:hAnsi="Calibri" w:cs="Calibri"/>
        <w:sz w:val="18"/>
        <w:szCs w:val="18"/>
      </w:rPr>
      <w:t>des</w:t>
    </w:r>
    <w:r>
      <w:rPr>
        <w:rFonts w:ascii="Calibri" w:eastAsia="Calibri" w:hAnsi="Calibri" w:cs="Calibri"/>
        <w:sz w:val="18"/>
        <w:szCs w:val="18"/>
      </w:rPr>
      <w:t xml:space="preserve"> </w:t>
    </w:r>
    <w:r>
      <w:rPr>
        <w:rFonts w:ascii="Calibri" w:hAnsi="Calibri" w:cs="Calibri"/>
        <w:sz w:val="18"/>
        <w:szCs w:val="18"/>
      </w:rPr>
      <w:t>moniteurs,</w:t>
    </w:r>
    <w:r>
      <w:rPr>
        <w:rFonts w:ascii="Calibri" w:eastAsia="Calibri" w:hAnsi="Calibri" w:cs="Calibri"/>
        <w:sz w:val="18"/>
        <w:szCs w:val="18"/>
      </w:rPr>
      <w:t xml:space="preserve"> </w:t>
    </w:r>
    <w:r>
      <w:rPr>
        <w:rFonts w:ascii="Calibri" w:hAnsi="Calibri" w:cs="Calibri"/>
        <w:sz w:val="18"/>
        <w:szCs w:val="18"/>
      </w:rPr>
      <w:t>ni</w:t>
    </w:r>
    <w:r>
      <w:rPr>
        <w:rFonts w:ascii="Calibri" w:eastAsia="Calibri" w:hAnsi="Calibri" w:cs="Calibri"/>
        <w:sz w:val="18"/>
        <w:szCs w:val="18"/>
      </w:rPr>
      <w:t xml:space="preserve"> </w:t>
    </w:r>
    <w:r>
      <w:rPr>
        <w:rFonts w:ascii="Calibri" w:hAnsi="Calibri" w:cs="Calibri"/>
        <w:sz w:val="18"/>
        <w:szCs w:val="18"/>
      </w:rPr>
      <w:t>des</w:t>
    </w:r>
    <w:r>
      <w:rPr>
        <w:rFonts w:ascii="Calibri" w:eastAsia="Calibri" w:hAnsi="Calibri" w:cs="Calibri"/>
        <w:sz w:val="18"/>
        <w:szCs w:val="18"/>
      </w:rPr>
      <w:t xml:space="preserve"> </w:t>
    </w:r>
    <w:r>
      <w:rPr>
        <w:rFonts w:ascii="Calibri" w:hAnsi="Calibri" w:cs="Calibri"/>
        <w:sz w:val="18"/>
        <w:szCs w:val="18"/>
      </w:rPr>
      <w:t>accompagnateurs</w:t>
    </w:r>
    <w:r>
      <w:rPr>
        <w:rFonts w:ascii="Calibri" w:eastAsia="Calibri" w:hAnsi="Calibri" w:cs="Calibri"/>
        <w:sz w:val="18"/>
        <w:szCs w:val="18"/>
      </w:rPr>
      <w:t xml:space="preserve"> </w:t>
    </w:r>
    <w:r>
      <w:rPr>
        <w:rFonts w:ascii="Calibri" w:hAnsi="Calibri" w:cs="Calibri"/>
        <w:sz w:val="18"/>
        <w:szCs w:val="18"/>
      </w:rPr>
      <w:t>professionnels.</w:t>
    </w:r>
    <w:r>
      <w:rPr>
        <w:rFonts w:ascii="Calibri" w:eastAsia="Calibri" w:hAnsi="Calibri" w:cs="Calibri"/>
        <w:sz w:val="18"/>
        <w:szCs w:val="18"/>
      </w:rPr>
      <w:t xml:space="preserve"> </w:t>
    </w:r>
    <w:r>
      <w:rPr>
        <w:rFonts w:ascii="Calibri" w:hAnsi="Calibri" w:cs="Calibri"/>
        <w:sz w:val="18"/>
        <w:szCs w:val="18"/>
      </w:rPr>
      <w:t>Chaque</w:t>
    </w:r>
    <w:r>
      <w:rPr>
        <w:rFonts w:ascii="Calibri" w:eastAsia="Calibri" w:hAnsi="Calibri" w:cs="Calibri"/>
        <w:sz w:val="18"/>
        <w:szCs w:val="18"/>
      </w:rPr>
      <w:t xml:space="preserve"> </w:t>
    </w:r>
    <w:r>
      <w:rPr>
        <w:rFonts w:ascii="Calibri" w:hAnsi="Calibri" w:cs="Calibri"/>
        <w:sz w:val="18"/>
        <w:szCs w:val="18"/>
      </w:rPr>
      <w:t>participant</w:t>
    </w:r>
    <w:r>
      <w:rPr>
        <w:rFonts w:ascii="Calibri" w:eastAsia="Calibri" w:hAnsi="Calibri" w:cs="Calibri"/>
        <w:sz w:val="18"/>
        <w:szCs w:val="18"/>
      </w:rPr>
      <w:t xml:space="preserve"> </w:t>
    </w:r>
    <w:r>
      <w:rPr>
        <w:rFonts w:ascii="Calibri" w:hAnsi="Calibri" w:cs="Calibri"/>
        <w:sz w:val="18"/>
        <w:szCs w:val="18"/>
      </w:rPr>
      <w:t>est</w:t>
    </w:r>
    <w:r>
      <w:rPr>
        <w:rFonts w:ascii="Calibri" w:eastAsia="Calibri" w:hAnsi="Calibri" w:cs="Calibri"/>
        <w:sz w:val="18"/>
        <w:szCs w:val="18"/>
      </w:rPr>
      <w:t xml:space="preserve"> </w:t>
    </w:r>
    <w:r>
      <w:rPr>
        <w:rFonts w:ascii="Calibri" w:hAnsi="Calibri" w:cs="Calibri"/>
        <w:sz w:val="18"/>
        <w:szCs w:val="18"/>
      </w:rPr>
      <w:t>responsable</w:t>
    </w:r>
    <w:r>
      <w:rPr>
        <w:rFonts w:ascii="Calibri" w:eastAsia="Calibri" w:hAnsi="Calibri" w:cs="Calibri"/>
        <w:sz w:val="18"/>
        <w:szCs w:val="18"/>
      </w:rPr>
      <w:t xml:space="preserve"> </w:t>
    </w:r>
    <w:r>
      <w:rPr>
        <w:rFonts w:ascii="Calibri" w:hAnsi="Calibri" w:cs="Calibri"/>
        <w:sz w:val="18"/>
        <w:szCs w:val="18"/>
      </w:rPr>
      <w:t>de</w:t>
    </w:r>
    <w:r>
      <w:rPr>
        <w:rFonts w:ascii="Calibri" w:eastAsia="Calibri" w:hAnsi="Calibri" w:cs="Calibri"/>
        <w:sz w:val="18"/>
        <w:szCs w:val="18"/>
      </w:rPr>
      <w:t xml:space="preserve"> </w:t>
    </w:r>
    <w:r>
      <w:rPr>
        <w:rFonts w:ascii="Calibri" w:hAnsi="Calibri" w:cs="Calibri"/>
        <w:sz w:val="18"/>
        <w:szCs w:val="18"/>
      </w:rPr>
      <w:t>sa</w:t>
    </w:r>
    <w:r>
      <w:rPr>
        <w:rFonts w:ascii="Calibri" w:eastAsia="Calibri" w:hAnsi="Calibri" w:cs="Calibri"/>
        <w:sz w:val="18"/>
        <w:szCs w:val="18"/>
      </w:rPr>
      <w:t xml:space="preserve"> </w:t>
    </w:r>
    <w:r>
      <w:rPr>
        <w:rFonts w:ascii="Calibri" w:hAnsi="Calibri" w:cs="Calibri"/>
        <w:sz w:val="18"/>
        <w:szCs w:val="18"/>
      </w:rPr>
      <w:t>propre</w:t>
    </w:r>
    <w:r>
      <w:rPr>
        <w:rFonts w:ascii="Calibri" w:eastAsia="Calibri" w:hAnsi="Calibri" w:cs="Calibri"/>
        <w:sz w:val="18"/>
        <w:szCs w:val="18"/>
      </w:rPr>
      <w:t xml:space="preserve"> </w:t>
    </w:r>
    <w:r>
      <w:rPr>
        <w:rFonts w:ascii="Calibri" w:hAnsi="Calibri" w:cs="Calibri"/>
        <w:sz w:val="18"/>
        <w:szCs w:val="18"/>
      </w:rPr>
      <w:t>sécurité</w:t>
    </w:r>
    <w:r>
      <w:rPr>
        <w:rFonts w:ascii="Calibri" w:eastAsia="Calibri" w:hAnsi="Calibri" w:cs="Calibri"/>
        <w:sz w:val="18"/>
        <w:szCs w:val="18"/>
      </w:rPr>
      <w:t xml:space="preserve"> </w:t>
    </w:r>
    <w:r>
      <w:rPr>
        <w:rFonts w:ascii="Calibri" w:hAnsi="Calibri" w:cs="Calibri"/>
        <w:sz w:val="18"/>
        <w:szCs w:val="18"/>
      </w:rPr>
      <w:t>et</w:t>
    </w:r>
    <w:r>
      <w:rPr>
        <w:rFonts w:ascii="Calibri" w:eastAsia="Calibri" w:hAnsi="Calibri" w:cs="Calibri"/>
        <w:sz w:val="18"/>
        <w:szCs w:val="18"/>
      </w:rPr>
      <w:t xml:space="preserve"> </w:t>
    </w:r>
    <w:r>
      <w:rPr>
        <w:rFonts w:ascii="Calibri" w:hAnsi="Calibri" w:cs="Calibri"/>
        <w:sz w:val="18"/>
        <w:szCs w:val="18"/>
      </w:rPr>
      <w:t>doit</w:t>
    </w:r>
    <w:r>
      <w:rPr>
        <w:rFonts w:ascii="Calibri" w:eastAsia="Calibri" w:hAnsi="Calibri" w:cs="Calibri"/>
        <w:sz w:val="18"/>
        <w:szCs w:val="18"/>
      </w:rPr>
      <w:t xml:space="preserve"> </w:t>
    </w:r>
    <w:r>
      <w:rPr>
        <w:rFonts w:ascii="Calibri" w:hAnsi="Calibri" w:cs="Calibri"/>
        <w:sz w:val="18"/>
        <w:szCs w:val="18"/>
      </w:rPr>
      <w:t>être</w:t>
    </w:r>
    <w:r>
      <w:rPr>
        <w:rFonts w:ascii="Calibri" w:eastAsia="Calibri" w:hAnsi="Calibri" w:cs="Calibri"/>
        <w:sz w:val="18"/>
        <w:szCs w:val="18"/>
      </w:rPr>
      <w:t xml:space="preserve"> </w:t>
    </w:r>
    <w:r>
      <w:rPr>
        <w:rFonts w:ascii="Calibri" w:hAnsi="Calibri" w:cs="Calibri"/>
        <w:sz w:val="18"/>
        <w:szCs w:val="18"/>
      </w:rPr>
      <w:t>assuré</w:t>
    </w:r>
    <w:r>
      <w:rPr>
        <w:rFonts w:ascii="Calibri" w:eastAsia="Calibri" w:hAnsi="Calibri" w:cs="Calibri"/>
        <w:sz w:val="18"/>
        <w:szCs w:val="18"/>
      </w:rPr>
      <w:t xml:space="preserve"> </w:t>
    </w:r>
    <w:r>
      <w:rPr>
        <w:rFonts w:ascii="Calibri" w:hAnsi="Calibri" w:cs="Calibri"/>
        <w:sz w:val="18"/>
        <w:szCs w:val="18"/>
      </w:rPr>
      <w:t>(cf.</w:t>
    </w:r>
    <w:r>
      <w:rPr>
        <w:rFonts w:ascii="Calibri" w:eastAsia="Calibri" w:hAnsi="Calibri" w:cs="Calibri"/>
        <w:sz w:val="18"/>
        <w:szCs w:val="18"/>
      </w:rPr>
      <w:t xml:space="preserve"> </w:t>
    </w:r>
    <w:r>
      <w:rPr>
        <w:rFonts w:ascii="Calibri" w:hAnsi="Calibri" w:cs="Calibri"/>
        <w:sz w:val="18"/>
        <w:szCs w:val="18"/>
      </w:rPr>
      <w:t>programme</w:t>
    </w:r>
    <w:r>
      <w:rPr>
        <w:rFonts w:ascii="Calibri" w:eastAsia="Calibri" w:hAnsi="Calibri" w:cs="Calibri"/>
        <w:sz w:val="18"/>
        <w:szCs w:val="18"/>
      </w:rPr>
      <w:t xml:space="preserve"> </w:t>
    </w:r>
    <w:r>
      <w:rPr>
        <w:rFonts w:ascii="Calibri" w:hAnsi="Calibri" w:cs="Calibri"/>
        <w:sz w:val="18"/>
        <w:szCs w:val="18"/>
      </w:rPr>
      <w:t>du</w:t>
    </w:r>
    <w:r>
      <w:rPr>
        <w:rFonts w:ascii="Calibri" w:eastAsia="Calibri" w:hAnsi="Calibri" w:cs="Calibri"/>
        <w:sz w:val="18"/>
        <w:szCs w:val="18"/>
      </w:rPr>
      <w:t xml:space="preserve"> </w:t>
    </w:r>
    <w:r>
      <w:rPr>
        <w:rFonts w:ascii="Calibri" w:hAnsi="Calibri" w:cs="Calibri"/>
        <w:sz w:val="18"/>
        <w:szCs w:val="18"/>
      </w:rPr>
      <w:t>CIHM</w:t>
    </w:r>
    <w:r>
      <w:rPr>
        <w:rFonts w:ascii="Calibri" w:eastAsia="Calibri" w:hAnsi="Calibri" w:cs="Calibri"/>
        <w:sz w:val="18"/>
        <w:szCs w:val="18"/>
      </w:rPr>
      <w:t xml:space="preserve"> </w:t>
    </w:r>
    <w:r>
      <w:rPr>
        <w:rFonts w:ascii="Calibri" w:hAnsi="Calibri" w:cs="Calibri"/>
        <w:sz w:val="18"/>
        <w:szCs w:val="18"/>
      </w:rPr>
      <w:t>et</w:t>
    </w:r>
    <w:r>
      <w:rPr>
        <w:rFonts w:ascii="Calibri" w:eastAsia="Calibri" w:hAnsi="Calibri" w:cs="Calibri"/>
        <w:sz w:val="18"/>
        <w:szCs w:val="18"/>
      </w:rPr>
      <w:t xml:space="preserve"> </w:t>
    </w:r>
    <w:r>
      <w:rPr>
        <w:rFonts w:ascii="Calibri" w:hAnsi="Calibri" w:cs="Calibri"/>
        <w:sz w:val="18"/>
        <w:szCs w:val="18"/>
      </w:rPr>
      <w:t>charte</w:t>
    </w:r>
    <w:r>
      <w:rPr>
        <w:rFonts w:ascii="Calibri" w:eastAsia="Calibri" w:hAnsi="Calibri" w:cs="Calibri"/>
        <w:sz w:val="18"/>
        <w:szCs w:val="18"/>
      </w:rPr>
      <w:t xml:space="preserve"> </w:t>
    </w:r>
    <w:r>
      <w:rPr>
        <w:rFonts w:ascii="Calibri" w:hAnsi="Calibri" w:cs="Calibri"/>
        <w:sz w:val="18"/>
        <w:szCs w:val="18"/>
      </w:rPr>
      <w:t>Voile).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B1047" w14:textId="77777777" w:rsidR="00854218" w:rsidRDefault="00854218" w:rsidP="00C50AB1">
      <w:r>
        <w:separator/>
      </w:r>
    </w:p>
  </w:footnote>
  <w:footnote w:type="continuationSeparator" w:id="0">
    <w:p w14:paraId="57B40828" w14:textId="77777777" w:rsidR="00854218" w:rsidRDefault="00854218" w:rsidP="00C50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D60D" w14:textId="77777777" w:rsidR="00C50AB1" w:rsidRPr="00B768FB" w:rsidRDefault="001C18B3" w:rsidP="00C50AB1">
    <w:pPr>
      <w:pStyle w:val="En-tte"/>
      <w:spacing w:line="276" w:lineRule="auto"/>
      <w:jc w:val="center"/>
      <w:rPr>
        <w:b/>
        <w:bCs/>
        <w:iCs/>
        <w:sz w:val="32"/>
        <w:szCs w:val="32"/>
      </w:rPr>
    </w:pPr>
    <w:r>
      <w:rPr>
        <w:b/>
        <w:bCs/>
        <w:iCs/>
        <w:sz w:val="32"/>
        <w:szCs w:val="32"/>
      </w:rPr>
      <w:t xml:space="preserve">Sardaigne  </w:t>
    </w:r>
    <w:r w:rsidR="00C50AB1" w:rsidRPr="00B768FB">
      <w:rPr>
        <w:b/>
        <w:bCs/>
        <w:iCs/>
        <w:sz w:val="32"/>
        <w:szCs w:val="32"/>
      </w:rPr>
      <w:t xml:space="preserve">Italie : Côte </w:t>
    </w:r>
    <w:r>
      <w:rPr>
        <w:b/>
        <w:bCs/>
        <w:iCs/>
        <w:sz w:val="32"/>
        <w:szCs w:val="32"/>
      </w:rPr>
      <w:t xml:space="preserve">Sud – </w:t>
    </w:r>
    <w:proofErr w:type="spellStart"/>
    <w:r>
      <w:rPr>
        <w:b/>
        <w:bCs/>
        <w:iCs/>
        <w:sz w:val="32"/>
        <w:szCs w:val="32"/>
      </w:rPr>
      <w:t>Sud Ouest</w:t>
    </w:r>
    <w:proofErr w:type="spellEnd"/>
  </w:p>
  <w:p w14:paraId="0EC59E32" w14:textId="77777777" w:rsidR="00C50AB1" w:rsidRDefault="00C50AB1" w:rsidP="00C50AB1">
    <w:pPr>
      <w:pStyle w:val="En-tte"/>
      <w:spacing w:line="276" w:lineRule="auto"/>
      <w:jc w:val="center"/>
      <w:rPr>
        <w:b/>
        <w:bCs/>
        <w:iCs/>
        <w:sz w:val="28"/>
        <w:szCs w:val="28"/>
      </w:rPr>
    </w:pPr>
    <w:r w:rsidRPr="00A14B2E">
      <w:rPr>
        <w:b/>
        <w:bCs/>
        <w:iCs/>
        <w:sz w:val="28"/>
        <w:szCs w:val="28"/>
      </w:rPr>
      <w:t xml:space="preserve">Du </w:t>
    </w:r>
    <w:r w:rsidR="001C18B3">
      <w:rPr>
        <w:b/>
        <w:bCs/>
        <w:iCs/>
        <w:sz w:val="28"/>
        <w:szCs w:val="28"/>
      </w:rPr>
      <w:t>1</w:t>
    </w:r>
    <w:r w:rsidR="001C18B3" w:rsidRPr="001C18B3">
      <w:rPr>
        <w:b/>
        <w:bCs/>
        <w:iCs/>
        <w:sz w:val="28"/>
        <w:szCs w:val="28"/>
        <w:vertAlign w:val="superscript"/>
      </w:rPr>
      <w:t>er</w:t>
    </w:r>
    <w:r w:rsidR="001C18B3">
      <w:rPr>
        <w:b/>
        <w:bCs/>
        <w:iCs/>
        <w:sz w:val="28"/>
        <w:szCs w:val="28"/>
      </w:rPr>
      <w:t xml:space="preserve"> au 11 novembre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Verdana" w:eastAsia="Verdana" w:hAnsi="Verdana" w:cs="Verdana"/>
        <w:b w:val="0"/>
        <w:bCs w:val="0"/>
        <w:i w:val="0"/>
        <w:iCs w:val="0"/>
        <w:strike w:val="0"/>
        <w:dstrike w:val="0"/>
        <w:color w:val="000000"/>
        <w:sz w:val="20"/>
        <w:szCs w:val="20"/>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lvl w:ilvl="1">
      <w:start w:val="1"/>
      <w:numFmt w:val="bullet"/>
      <w:lvlText w:val="●"/>
      <w:lvlJc w:val="left"/>
      <w:pPr>
        <w:tabs>
          <w:tab w:val="num" w:pos="1440"/>
        </w:tabs>
        <w:ind w:left="1440" w:hanging="360"/>
      </w:pPr>
      <w:rPr>
        <w:rFonts w:ascii="Verdana" w:hAnsi="Verdana" w:cs="Verdana"/>
        <w:b w:val="0"/>
        <w:bCs w:val="0"/>
        <w:i w:val="0"/>
        <w:iCs w:val="0"/>
        <w:strike w:val="0"/>
        <w:dstrike w:val="0"/>
        <w:color w:val="000000"/>
        <w:sz w:val="20"/>
        <w:szCs w:val="20"/>
        <w:u w:val="none"/>
      </w:rPr>
    </w:lvl>
    <w:lvl w:ilvl="2">
      <w:start w:val="1"/>
      <w:numFmt w:val="bullet"/>
      <w:lvlText w:val="●"/>
      <w:lvlJc w:val="left"/>
      <w:pPr>
        <w:tabs>
          <w:tab w:val="num" w:pos="360"/>
        </w:tabs>
        <w:ind w:left="360" w:firstLine="1620"/>
      </w:pPr>
      <w:rPr>
        <w:rFonts w:ascii="Verdana" w:hAnsi="Verdana" w:cs="Verdana"/>
        <w:b w:val="0"/>
        <w:bCs w:val="0"/>
        <w:i w:val="0"/>
        <w:iCs w:val="0"/>
        <w:strike w:val="0"/>
        <w:dstrike w:val="0"/>
        <w:color w:val="000000"/>
        <w:sz w:val="20"/>
        <w:szCs w:val="20"/>
        <w:u w:val="none"/>
      </w:rPr>
    </w:lvl>
    <w:lvl w:ilvl="3">
      <w:start w:val="1"/>
      <w:numFmt w:val="bullet"/>
      <w:lvlText w:val="●"/>
      <w:lvlJc w:val="left"/>
      <w:pPr>
        <w:tabs>
          <w:tab w:val="num" w:pos="2880"/>
        </w:tabs>
        <w:ind w:left="2880" w:hanging="360"/>
      </w:pPr>
      <w:rPr>
        <w:rFonts w:ascii="Verdana" w:hAnsi="Verdana" w:cs="Verdana"/>
        <w:b w:val="0"/>
        <w:bCs w:val="0"/>
        <w:i w:val="0"/>
        <w:iCs w:val="0"/>
        <w:strike w:val="0"/>
        <w:dstrike w:val="0"/>
        <w:color w:val="000000"/>
        <w:sz w:val="20"/>
        <w:szCs w:val="20"/>
        <w:u w:val="none"/>
      </w:rPr>
    </w:lvl>
    <w:lvl w:ilvl="4">
      <w:start w:val="1"/>
      <w:numFmt w:val="bullet"/>
      <w:lvlText w:val="●"/>
      <w:lvlJc w:val="left"/>
      <w:pPr>
        <w:tabs>
          <w:tab w:val="num" w:pos="3600"/>
        </w:tabs>
        <w:ind w:left="3600" w:hanging="360"/>
      </w:pPr>
      <w:rPr>
        <w:rFonts w:ascii="Verdana" w:hAnsi="Verdana" w:cs="Verdana"/>
        <w:b w:val="0"/>
        <w:bCs w:val="0"/>
        <w:i w:val="0"/>
        <w:iCs w:val="0"/>
        <w:strike w:val="0"/>
        <w:dstrike w:val="0"/>
        <w:color w:val="000000"/>
        <w:sz w:val="20"/>
        <w:szCs w:val="20"/>
        <w:u w:val="none"/>
      </w:rPr>
    </w:lvl>
    <w:lvl w:ilvl="5">
      <w:start w:val="1"/>
      <w:numFmt w:val="bullet"/>
      <w:lvlText w:val="●"/>
      <w:lvlJc w:val="left"/>
      <w:pPr>
        <w:tabs>
          <w:tab w:val="num" w:pos="4320"/>
        </w:tabs>
        <w:ind w:left="4320" w:hanging="180"/>
      </w:pPr>
      <w:rPr>
        <w:rFonts w:ascii="Verdana" w:hAnsi="Verdana" w:cs="Verdana"/>
        <w:b w:val="0"/>
        <w:bCs w:val="0"/>
        <w:i w:val="0"/>
        <w:iCs w:val="0"/>
        <w:strike w:val="0"/>
        <w:dstrike w:val="0"/>
        <w:color w:val="000000"/>
        <w:sz w:val="20"/>
        <w:szCs w:val="20"/>
        <w:u w:val="none"/>
      </w:rPr>
    </w:lvl>
    <w:lvl w:ilvl="6">
      <w:start w:val="1"/>
      <w:numFmt w:val="bullet"/>
      <w:lvlText w:val="●"/>
      <w:lvlJc w:val="left"/>
      <w:pPr>
        <w:tabs>
          <w:tab w:val="num" w:pos="5040"/>
        </w:tabs>
        <w:ind w:left="5040" w:hanging="360"/>
      </w:pPr>
      <w:rPr>
        <w:rFonts w:ascii="Verdana" w:hAnsi="Verdana" w:cs="Verdana"/>
        <w:b w:val="0"/>
        <w:bCs w:val="0"/>
        <w:i w:val="0"/>
        <w:iCs w:val="0"/>
        <w:strike w:val="0"/>
        <w:dstrike w:val="0"/>
        <w:color w:val="000000"/>
        <w:sz w:val="20"/>
        <w:szCs w:val="20"/>
        <w:u w:val="none"/>
      </w:rPr>
    </w:lvl>
    <w:lvl w:ilvl="7">
      <w:start w:val="1"/>
      <w:numFmt w:val="bullet"/>
      <w:lvlText w:val="●"/>
      <w:lvlJc w:val="left"/>
      <w:pPr>
        <w:tabs>
          <w:tab w:val="num" w:pos="5760"/>
        </w:tabs>
        <w:ind w:left="5760" w:hanging="360"/>
      </w:pPr>
      <w:rPr>
        <w:rFonts w:ascii="Verdana" w:hAnsi="Verdana" w:cs="Verdana"/>
        <w:b w:val="0"/>
        <w:bCs w:val="0"/>
        <w:i w:val="0"/>
        <w:iCs w:val="0"/>
        <w:strike w:val="0"/>
        <w:dstrike w:val="0"/>
        <w:color w:val="000000"/>
        <w:sz w:val="20"/>
        <w:szCs w:val="20"/>
        <w:u w:val="none"/>
      </w:rPr>
    </w:lvl>
    <w:lvl w:ilvl="8">
      <w:start w:val="1"/>
      <w:numFmt w:val="bullet"/>
      <w:lvlText w:val="●"/>
      <w:lvlJc w:val="left"/>
      <w:pPr>
        <w:tabs>
          <w:tab w:val="num" w:pos="6480"/>
        </w:tabs>
        <w:ind w:left="6480" w:hanging="180"/>
      </w:pPr>
      <w:rPr>
        <w:rFonts w:ascii="Verdana" w:hAnsi="Verdana" w:cs="Verdana"/>
        <w:b w:val="0"/>
        <w:bCs w:val="0"/>
        <w:i w:val="0"/>
        <w:iCs w:val="0"/>
        <w:strike w:val="0"/>
        <w:dstrike w:val="0"/>
        <w:color w:val="000000"/>
        <w:sz w:val="20"/>
        <w:szCs w:val="20"/>
        <w:u w:val="none"/>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lvl w:ilvl="1">
      <w:start w:val="1"/>
      <w:numFmt w:val="bullet"/>
      <w:lvlText w:val="●"/>
      <w:lvlJc w:val="left"/>
      <w:pPr>
        <w:tabs>
          <w:tab w:val="num" w:pos="1440"/>
        </w:tabs>
        <w:ind w:left="1440" w:hanging="360"/>
      </w:pPr>
      <w:rPr>
        <w:rFonts w:ascii="Verdana" w:hAnsi="Verdana" w:cs="Verdana"/>
        <w:b w:val="0"/>
        <w:bCs w:val="0"/>
        <w:i w:val="0"/>
        <w:iCs w:val="0"/>
        <w:strike w:val="0"/>
        <w:dstrike w:val="0"/>
        <w:color w:val="000000"/>
        <w:sz w:val="20"/>
        <w:szCs w:val="20"/>
        <w:u w:val="none"/>
      </w:rPr>
    </w:lvl>
    <w:lvl w:ilvl="2">
      <w:start w:val="1"/>
      <w:numFmt w:val="bullet"/>
      <w:lvlText w:val="●"/>
      <w:lvlJc w:val="left"/>
      <w:pPr>
        <w:tabs>
          <w:tab w:val="num" w:pos="2160"/>
        </w:tabs>
        <w:ind w:left="2160" w:hanging="180"/>
      </w:pPr>
      <w:rPr>
        <w:rFonts w:ascii="Verdana" w:hAnsi="Verdana" w:cs="Verdana"/>
        <w:b w:val="0"/>
        <w:bCs w:val="0"/>
        <w:i w:val="0"/>
        <w:iCs w:val="0"/>
        <w:strike w:val="0"/>
        <w:dstrike w:val="0"/>
        <w:color w:val="000000"/>
        <w:sz w:val="20"/>
        <w:szCs w:val="20"/>
        <w:u w:val="none"/>
      </w:rPr>
    </w:lvl>
    <w:lvl w:ilvl="3">
      <w:start w:val="1"/>
      <w:numFmt w:val="bullet"/>
      <w:lvlText w:val="●"/>
      <w:lvlJc w:val="left"/>
      <w:pPr>
        <w:tabs>
          <w:tab w:val="num" w:pos="2880"/>
        </w:tabs>
        <w:ind w:left="2880" w:hanging="360"/>
      </w:pPr>
      <w:rPr>
        <w:rFonts w:ascii="Verdana" w:hAnsi="Verdana" w:cs="Verdana"/>
        <w:b w:val="0"/>
        <w:bCs w:val="0"/>
        <w:i w:val="0"/>
        <w:iCs w:val="0"/>
        <w:strike w:val="0"/>
        <w:dstrike w:val="0"/>
        <w:color w:val="000000"/>
        <w:sz w:val="20"/>
        <w:szCs w:val="20"/>
        <w:u w:val="none"/>
      </w:rPr>
    </w:lvl>
    <w:lvl w:ilvl="4">
      <w:start w:val="1"/>
      <w:numFmt w:val="bullet"/>
      <w:lvlText w:val="●"/>
      <w:lvlJc w:val="left"/>
      <w:pPr>
        <w:tabs>
          <w:tab w:val="num" w:pos="3600"/>
        </w:tabs>
        <w:ind w:left="3600" w:hanging="360"/>
      </w:pPr>
      <w:rPr>
        <w:rFonts w:ascii="Verdana" w:hAnsi="Verdana" w:cs="Verdana"/>
        <w:b w:val="0"/>
        <w:bCs w:val="0"/>
        <w:i w:val="0"/>
        <w:iCs w:val="0"/>
        <w:strike w:val="0"/>
        <w:dstrike w:val="0"/>
        <w:color w:val="000000"/>
        <w:sz w:val="20"/>
        <w:szCs w:val="20"/>
        <w:u w:val="none"/>
      </w:rPr>
    </w:lvl>
    <w:lvl w:ilvl="5">
      <w:start w:val="1"/>
      <w:numFmt w:val="bullet"/>
      <w:lvlText w:val="●"/>
      <w:lvlJc w:val="left"/>
      <w:pPr>
        <w:tabs>
          <w:tab w:val="num" w:pos="4320"/>
        </w:tabs>
        <w:ind w:left="4320" w:hanging="180"/>
      </w:pPr>
      <w:rPr>
        <w:rFonts w:ascii="Verdana" w:hAnsi="Verdana" w:cs="Verdana"/>
        <w:b w:val="0"/>
        <w:bCs w:val="0"/>
        <w:i w:val="0"/>
        <w:iCs w:val="0"/>
        <w:strike w:val="0"/>
        <w:dstrike w:val="0"/>
        <w:color w:val="000000"/>
        <w:sz w:val="20"/>
        <w:szCs w:val="20"/>
        <w:u w:val="none"/>
      </w:rPr>
    </w:lvl>
    <w:lvl w:ilvl="6">
      <w:start w:val="1"/>
      <w:numFmt w:val="bullet"/>
      <w:lvlText w:val="●"/>
      <w:lvlJc w:val="left"/>
      <w:pPr>
        <w:tabs>
          <w:tab w:val="num" w:pos="5040"/>
        </w:tabs>
        <w:ind w:left="5040" w:hanging="360"/>
      </w:pPr>
      <w:rPr>
        <w:rFonts w:ascii="Verdana" w:hAnsi="Verdana" w:cs="Verdana"/>
        <w:b w:val="0"/>
        <w:bCs w:val="0"/>
        <w:i w:val="0"/>
        <w:iCs w:val="0"/>
        <w:strike w:val="0"/>
        <w:dstrike w:val="0"/>
        <w:color w:val="000000"/>
        <w:sz w:val="20"/>
        <w:szCs w:val="20"/>
        <w:u w:val="none"/>
      </w:rPr>
    </w:lvl>
    <w:lvl w:ilvl="7">
      <w:start w:val="1"/>
      <w:numFmt w:val="bullet"/>
      <w:lvlText w:val="●"/>
      <w:lvlJc w:val="left"/>
      <w:pPr>
        <w:tabs>
          <w:tab w:val="num" w:pos="5760"/>
        </w:tabs>
        <w:ind w:left="5760" w:hanging="360"/>
      </w:pPr>
      <w:rPr>
        <w:rFonts w:ascii="Verdana" w:hAnsi="Verdana" w:cs="Verdana"/>
        <w:b w:val="0"/>
        <w:bCs w:val="0"/>
        <w:i w:val="0"/>
        <w:iCs w:val="0"/>
        <w:strike w:val="0"/>
        <w:dstrike w:val="0"/>
        <w:color w:val="000000"/>
        <w:sz w:val="20"/>
        <w:szCs w:val="20"/>
        <w:u w:val="none"/>
      </w:rPr>
    </w:lvl>
    <w:lvl w:ilvl="8">
      <w:start w:val="1"/>
      <w:numFmt w:val="bullet"/>
      <w:lvlText w:val="●"/>
      <w:lvlJc w:val="left"/>
      <w:pPr>
        <w:tabs>
          <w:tab w:val="num" w:pos="6480"/>
        </w:tabs>
        <w:ind w:left="6480" w:hanging="180"/>
      </w:pPr>
      <w:rPr>
        <w:rFonts w:ascii="Verdana" w:hAnsi="Verdana" w:cs="Verdana"/>
        <w:b w:val="0"/>
        <w:bCs w:val="0"/>
        <w:i w:val="0"/>
        <w:iCs w:val="0"/>
        <w:strike w:val="0"/>
        <w:dstrike w:val="0"/>
        <w:color w:val="000000"/>
        <w:sz w:val="20"/>
        <w:szCs w:val="20"/>
        <w:u w:val="none"/>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lvl w:ilvl="1">
      <w:start w:val="1"/>
      <w:numFmt w:val="bullet"/>
      <w:lvlText w:val="●"/>
      <w:lvlJc w:val="left"/>
      <w:pPr>
        <w:tabs>
          <w:tab w:val="num" w:pos="1440"/>
        </w:tabs>
        <w:ind w:left="1440" w:hanging="360"/>
      </w:pPr>
      <w:rPr>
        <w:rFonts w:ascii="Verdana" w:hAnsi="Verdana" w:cs="Verdana"/>
        <w:b w:val="0"/>
        <w:bCs w:val="0"/>
        <w:i w:val="0"/>
        <w:iCs w:val="0"/>
        <w:strike w:val="0"/>
        <w:dstrike w:val="0"/>
        <w:color w:val="000000"/>
        <w:sz w:val="20"/>
        <w:szCs w:val="20"/>
        <w:u w:val="none"/>
      </w:rPr>
    </w:lvl>
    <w:lvl w:ilvl="2">
      <w:start w:val="1"/>
      <w:numFmt w:val="bullet"/>
      <w:lvlText w:val="●"/>
      <w:lvlJc w:val="left"/>
      <w:pPr>
        <w:tabs>
          <w:tab w:val="num" w:pos="2203"/>
        </w:tabs>
        <w:ind w:left="2203" w:hanging="223"/>
      </w:pPr>
      <w:rPr>
        <w:rFonts w:ascii="Verdana" w:hAnsi="Verdana" w:cs="Verdana"/>
        <w:b w:val="0"/>
        <w:bCs w:val="0"/>
        <w:i w:val="0"/>
        <w:iCs w:val="0"/>
        <w:strike w:val="0"/>
        <w:dstrike w:val="0"/>
        <w:color w:val="000000"/>
        <w:sz w:val="20"/>
        <w:szCs w:val="20"/>
        <w:u w:val="none"/>
      </w:rPr>
    </w:lvl>
    <w:lvl w:ilvl="3">
      <w:start w:val="1"/>
      <w:numFmt w:val="bullet"/>
      <w:lvlText w:val="●"/>
      <w:lvlJc w:val="left"/>
      <w:pPr>
        <w:tabs>
          <w:tab w:val="num" w:pos="2880"/>
        </w:tabs>
        <w:ind w:left="2880" w:hanging="360"/>
      </w:pPr>
      <w:rPr>
        <w:rFonts w:ascii="Verdana" w:hAnsi="Verdana" w:cs="Verdana"/>
        <w:b w:val="0"/>
        <w:bCs w:val="0"/>
        <w:i w:val="0"/>
        <w:iCs w:val="0"/>
        <w:strike w:val="0"/>
        <w:dstrike w:val="0"/>
        <w:color w:val="000000"/>
        <w:sz w:val="20"/>
        <w:szCs w:val="20"/>
        <w:u w:val="none"/>
      </w:rPr>
    </w:lvl>
    <w:lvl w:ilvl="4">
      <w:start w:val="1"/>
      <w:numFmt w:val="bullet"/>
      <w:lvlText w:val="●"/>
      <w:lvlJc w:val="left"/>
      <w:pPr>
        <w:tabs>
          <w:tab w:val="num" w:pos="3600"/>
        </w:tabs>
        <w:ind w:left="3600" w:hanging="360"/>
      </w:pPr>
      <w:rPr>
        <w:rFonts w:ascii="Verdana" w:hAnsi="Verdana" w:cs="Verdana"/>
        <w:b w:val="0"/>
        <w:bCs w:val="0"/>
        <w:i w:val="0"/>
        <w:iCs w:val="0"/>
        <w:strike w:val="0"/>
        <w:dstrike w:val="0"/>
        <w:color w:val="000000"/>
        <w:sz w:val="20"/>
        <w:szCs w:val="20"/>
        <w:u w:val="none"/>
      </w:rPr>
    </w:lvl>
    <w:lvl w:ilvl="5">
      <w:start w:val="1"/>
      <w:numFmt w:val="bullet"/>
      <w:lvlText w:val="●"/>
      <w:lvlJc w:val="left"/>
      <w:pPr>
        <w:tabs>
          <w:tab w:val="num" w:pos="4320"/>
        </w:tabs>
        <w:ind w:left="4320" w:hanging="180"/>
      </w:pPr>
      <w:rPr>
        <w:rFonts w:ascii="Verdana" w:hAnsi="Verdana" w:cs="Verdana"/>
        <w:b w:val="0"/>
        <w:bCs w:val="0"/>
        <w:i w:val="0"/>
        <w:iCs w:val="0"/>
        <w:strike w:val="0"/>
        <w:dstrike w:val="0"/>
        <w:color w:val="000000"/>
        <w:sz w:val="20"/>
        <w:szCs w:val="20"/>
        <w:u w:val="none"/>
      </w:rPr>
    </w:lvl>
    <w:lvl w:ilvl="6">
      <w:start w:val="1"/>
      <w:numFmt w:val="bullet"/>
      <w:lvlText w:val="●"/>
      <w:lvlJc w:val="left"/>
      <w:pPr>
        <w:tabs>
          <w:tab w:val="num" w:pos="5040"/>
        </w:tabs>
        <w:ind w:left="5040" w:hanging="360"/>
      </w:pPr>
      <w:rPr>
        <w:rFonts w:ascii="Verdana" w:hAnsi="Verdana" w:cs="Verdana"/>
        <w:b w:val="0"/>
        <w:bCs w:val="0"/>
        <w:i w:val="0"/>
        <w:iCs w:val="0"/>
        <w:strike w:val="0"/>
        <w:dstrike w:val="0"/>
        <w:color w:val="000000"/>
        <w:sz w:val="20"/>
        <w:szCs w:val="20"/>
        <w:u w:val="none"/>
      </w:rPr>
    </w:lvl>
    <w:lvl w:ilvl="7">
      <w:start w:val="1"/>
      <w:numFmt w:val="bullet"/>
      <w:lvlText w:val="●"/>
      <w:lvlJc w:val="left"/>
      <w:pPr>
        <w:tabs>
          <w:tab w:val="num" w:pos="5760"/>
        </w:tabs>
        <w:ind w:left="5760" w:hanging="360"/>
      </w:pPr>
      <w:rPr>
        <w:rFonts w:ascii="Verdana" w:hAnsi="Verdana" w:cs="Verdana"/>
        <w:b w:val="0"/>
        <w:bCs w:val="0"/>
        <w:i w:val="0"/>
        <w:iCs w:val="0"/>
        <w:strike w:val="0"/>
        <w:dstrike w:val="0"/>
        <w:color w:val="000000"/>
        <w:sz w:val="20"/>
        <w:szCs w:val="20"/>
        <w:u w:val="none"/>
      </w:rPr>
    </w:lvl>
    <w:lvl w:ilvl="8">
      <w:start w:val="1"/>
      <w:numFmt w:val="bullet"/>
      <w:lvlText w:val="●"/>
      <w:lvlJc w:val="left"/>
      <w:pPr>
        <w:tabs>
          <w:tab w:val="num" w:pos="6480"/>
        </w:tabs>
        <w:ind w:left="6480" w:hanging="180"/>
      </w:pPr>
      <w:rPr>
        <w:rFonts w:ascii="Verdana" w:hAnsi="Verdana" w:cs="Verdana"/>
        <w:b w:val="0"/>
        <w:bCs w:val="0"/>
        <w:i w:val="0"/>
        <w:iCs w:val="0"/>
        <w:strike w:val="0"/>
        <w:dstrike w:val="0"/>
        <w:color w:val="000000"/>
        <w:sz w:val="20"/>
        <w:szCs w:val="20"/>
        <w:u w:val="none"/>
      </w:rPr>
    </w:lvl>
  </w:abstractNum>
  <w:abstractNum w:abstractNumId="4" w15:restartNumberingAfterBreak="0">
    <w:nsid w:val="00000005"/>
    <w:multiLevelType w:val="singleLevel"/>
    <w:tmpl w:val="00000005"/>
    <w:name w:val="WW8Num5"/>
    <w:lvl w:ilvl="0">
      <w:start w:val="1"/>
      <w:numFmt w:val="bullet"/>
      <w:pStyle w:val="Titre4"/>
      <w:lvlText w:val=""/>
      <w:lvlJc w:val="left"/>
      <w:pPr>
        <w:tabs>
          <w:tab w:val="num" w:pos="0"/>
        </w:tabs>
        <w:ind w:left="720" w:hanging="360"/>
      </w:pPr>
      <w:rPr>
        <w:rFonts w:ascii="Symbol" w:hAnsi="Symbol" w:cs="Symbol"/>
      </w:rPr>
    </w:lvl>
  </w:abstractNum>
  <w:abstractNum w:abstractNumId="5" w15:restartNumberingAfterBreak="0">
    <w:nsid w:val="56E41F57"/>
    <w:multiLevelType w:val="hybridMultilevel"/>
    <w:tmpl w:val="D94CB5CA"/>
    <w:lvl w:ilvl="0" w:tplc="2E62E30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105"/>
    <w:rsid w:val="000600C7"/>
    <w:rsid w:val="00084D39"/>
    <w:rsid w:val="001108B3"/>
    <w:rsid w:val="00130A7F"/>
    <w:rsid w:val="001C18B3"/>
    <w:rsid w:val="001F23F8"/>
    <w:rsid w:val="00232E9B"/>
    <w:rsid w:val="00235F94"/>
    <w:rsid w:val="002A681C"/>
    <w:rsid w:val="00324A4F"/>
    <w:rsid w:val="00360A3B"/>
    <w:rsid w:val="00391B42"/>
    <w:rsid w:val="003A6E3D"/>
    <w:rsid w:val="003D0F1E"/>
    <w:rsid w:val="003F1091"/>
    <w:rsid w:val="004147EF"/>
    <w:rsid w:val="0042799B"/>
    <w:rsid w:val="00431A3F"/>
    <w:rsid w:val="004759A9"/>
    <w:rsid w:val="00481105"/>
    <w:rsid w:val="0054125F"/>
    <w:rsid w:val="0058031C"/>
    <w:rsid w:val="00584921"/>
    <w:rsid w:val="00663420"/>
    <w:rsid w:val="00663DD0"/>
    <w:rsid w:val="006C575E"/>
    <w:rsid w:val="006C69F1"/>
    <w:rsid w:val="006D3F26"/>
    <w:rsid w:val="007A38B5"/>
    <w:rsid w:val="007B3999"/>
    <w:rsid w:val="00854218"/>
    <w:rsid w:val="008757DC"/>
    <w:rsid w:val="00881CD1"/>
    <w:rsid w:val="008A0FEB"/>
    <w:rsid w:val="00900D6E"/>
    <w:rsid w:val="00920EA3"/>
    <w:rsid w:val="0093149C"/>
    <w:rsid w:val="009E32E6"/>
    <w:rsid w:val="00A14B2E"/>
    <w:rsid w:val="00A15E28"/>
    <w:rsid w:val="00A40249"/>
    <w:rsid w:val="00A54B2D"/>
    <w:rsid w:val="00A91195"/>
    <w:rsid w:val="00B768FB"/>
    <w:rsid w:val="00B77B63"/>
    <w:rsid w:val="00BA0568"/>
    <w:rsid w:val="00C50AB1"/>
    <w:rsid w:val="00CA500D"/>
    <w:rsid w:val="00CC28C2"/>
    <w:rsid w:val="00E129CF"/>
    <w:rsid w:val="00E27E29"/>
    <w:rsid w:val="00E6062B"/>
    <w:rsid w:val="00EA4F03"/>
    <w:rsid w:val="00F15766"/>
    <w:rsid w:val="00F2536C"/>
    <w:rsid w:val="00F3710E"/>
    <w:rsid w:val="00F93AD3"/>
    <w:rsid w:val="00FB2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344F1"/>
  <w15:chartTrackingRefBased/>
  <w15:docId w15:val="{D7E708E5-CB0E-45BB-8366-9DF396C9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AB1"/>
    <w:pPr>
      <w:suppressAutoHyphens/>
      <w:spacing w:after="0" w:line="240" w:lineRule="auto"/>
    </w:pPr>
    <w:rPr>
      <w:rFonts w:ascii="Times New Roman" w:eastAsia="Times New Roman" w:hAnsi="Times New Roman" w:cs="Times New Roman"/>
      <w:sz w:val="20"/>
      <w:szCs w:val="20"/>
      <w:lang w:eastAsia="zh-CN"/>
    </w:rPr>
  </w:style>
  <w:style w:type="paragraph" w:styleId="Titre4">
    <w:name w:val="heading 4"/>
    <w:basedOn w:val="Normal"/>
    <w:next w:val="Normal"/>
    <w:link w:val="Titre4Car"/>
    <w:qFormat/>
    <w:rsid w:val="00A14B2E"/>
    <w:pPr>
      <w:keepNext/>
      <w:numPr>
        <w:ilvl w:val="3"/>
        <w:numId w:val="1"/>
      </w:numPr>
      <w:jc w:val="center"/>
      <w:outlineLvl w:val="3"/>
    </w:pPr>
    <w:rPr>
      <w:rFonts w:ascii="Garmond (W1)" w:hAnsi="Garmond (W1)" w:cs="Garmond (W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50AB1"/>
    <w:pPr>
      <w:tabs>
        <w:tab w:val="center" w:pos="4536"/>
        <w:tab w:val="right" w:pos="9072"/>
      </w:tabs>
    </w:pPr>
  </w:style>
  <w:style w:type="character" w:customStyle="1" w:styleId="En-tteCar">
    <w:name w:val="En-tête Car"/>
    <w:basedOn w:val="Policepardfaut"/>
    <w:link w:val="En-tte"/>
    <w:uiPriority w:val="99"/>
    <w:rsid w:val="00C50AB1"/>
  </w:style>
  <w:style w:type="paragraph" w:styleId="Pieddepage">
    <w:name w:val="footer"/>
    <w:basedOn w:val="Normal"/>
    <w:link w:val="PieddepageCar"/>
    <w:unhideWhenUsed/>
    <w:rsid w:val="00C50AB1"/>
    <w:pPr>
      <w:tabs>
        <w:tab w:val="center" w:pos="4536"/>
        <w:tab w:val="right" w:pos="9072"/>
      </w:tabs>
    </w:pPr>
  </w:style>
  <w:style w:type="character" w:customStyle="1" w:styleId="PieddepageCar">
    <w:name w:val="Pied de page Car"/>
    <w:basedOn w:val="Policepardfaut"/>
    <w:link w:val="Pieddepage"/>
    <w:uiPriority w:val="99"/>
    <w:rsid w:val="00C50AB1"/>
  </w:style>
  <w:style w:type="paragraph" w:styleId="Textedebulles">
    <w:name w:val="Balloon Text"/>
    <w:basedOn w:val="Normal"/>
    <w:link w:val="TextedebullesCar"/>
    <w:rsid w:val="00CC28C2"/>
    <w:rPr>
      <w:rFonts w:ascii="Tahoma" w:hAnsi="Tahoma" w:cs="Tahoma"/>
      <w:sz w:val="16"/>
      <w:szCs w:val="16"/>
    </w:rPr>
  </w:style>
  <w:style w:type="character" w:customStyle="1" w:styleId="TextedebullesCar">
    <w:name w:val="Texte de bulles Car"/>
    <w:basedOn w:val="Policepardfaut"/>
    <w:link w:val="Textedebulles"/>
    <w:rsid w:val="00CC28C2"/>
    <w:rPr>
      <w:rFonts w:ascii="Tahoma" w:eastAsia="Times New Roman" w:hAnsi="Tahoma" w:cs="Tahoma"/>
      <w:sz w:val="16"/>
      <w:szCs w:val="16"/>
      <w:lang w:eastAsia="zh-CN"/>
    </w:rPr>
  </w:style>
  <w:style w:type="character" w:customStyle="1" w:styleId="Titre4Car">
    <w:name w:val="Titre 4 Car"/>
    <w:basedOn w:val="Policepardfaut"/>
    <w:link w:val="Titre4"/>
    <w:rsid w:val="00A14B2E"/>
    <w:rPr>
      <w:rFonts w:ascii="Garmond (W1)" w:eastAsia="Times New Roman" w:hAnsi="Garmond (W1)" w:cs="Garmond (W1)"/>
      <w:sz w:val="28"/>
      <w:szCs w:val="28"/>
      <w:lang w:eastAsia="zh-CN"/>
    </w:rPr>
  </w:style>
  <w:style w:type="character" w:styleId="Lienhypertexte">
    <w:name w:val="Hyperlink"/>
    <w:basedOn w:val="Policepardfaut"/>
    <w:uiPriority w:val="99"/>
    <w:unhideWhenUsed/>
    <w:rsid w:val="00EA4F03"/>
    <w:rPr>
      <w:color w:val="0563C1" w:themeColor="hyperlink"/>
      <w:u w:val="single"/>
    </w:rPr>
  </w:style>
  <w:style w:type="paragraph" w:styleId="Paragraphedeliste">
    <w:name w:val="List Paragraph"/>
    <w:basedOn w:val="Normal"/>
    <w:uiPriority w:val="34"/>
    <w:qFormat/>
    <w:rsid w:val="00B768FB"/>
    <w:pPr>
      <w:ind w:left="720"/>
      <w:contextualSpacing/>
    </w:pPr>
  </w:style>
  <w:style w:type="paragraph" w:styleId="NormalWeb">
    <w:name w:val="Normal (Web)"/>
    <w:basedOn w:val="Normal"/>
    <w:uiPriority w:val="99"/>
    <w:semiHidden/>
    <w:unhideWhenUsed/>
    <w:rsid w:val="00084D39"/>
    <w:pPr>
      <w:suppressAutoHyphens w:val="0"/>
      <w:spacing w:before="100" w:beforeAutospacing="1" w:after="100" w:afterAutospacing="1"/>
    </w:pPr>
    <w:rPr>
      <w:sz w:val="24"/>
      <w:szCs w:val="24"/>
      <w:lang w:eastAsia="fr-FR"/>
    </w:rPr>
  </w:style>
  <w:style w:type="character" w:styleId="lev">
    <w:name w:val="Strong"/>
    <w:basedOn w:val="Policepardfaut"/>
    <w:uiPriority w:val="22"/>
    <w:qFormat/>
    <w:rsid w:val="00084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associationCIHM@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735</Words>
  <Characters>4047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Simoni</dc:creator>
  <cp:keywords/>
  <dc:description/>
  <cp:lastModifiedBy>Christian WEBER</cp:lastModifiedBy>
  <cp:revision>3</cp:revision>
  <cp:lastPrinted>2019-03-26T19:54:00Z</cp:lastPrinted>
  <dcterms:created xsi:type="dcterms:W3CDTF">2019-07-17T15:28:00Z</dcterms:created>
  <dcterms:modified xsi:type="dcterms:W3CDTF">2019-07-17T15:32:00Z</dcterms:modified>
</cp:coreProperties>
</file>